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0F04" w14:textId="4D955B24" w:rsidR="00245319" w:rsidRPr="00245319" w:rsidRDefault="00245319" w:rsidP="002D34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319">
        <w:rPr>
          <w:rFonts w:ascii="Times New Roman" w:hAnsi="Times New Roman" w:cs="Times New Roman"/>
          <w:b/>
          <w:bCs/>
          <w:sz w:val="28"/>
          <w:szCs w:val="28"/>
        </w:rPr>
        <w:t xml:space="preserve">Методичні вказівки до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практичних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занять</w:t>
      </w:r>
      <w:r w:rsidRPr="002453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здобувач</w:t>
      </w:r>
      <w:r>
        <w:rPr>
          <w:rFonts w:ascii="Times New Roman" w:hAnsi="Times New Roman" w:cs="Times New Roman"/>
          <w:b/>
          <w:bCs/>
          <w:sz w:val="28"/>
          <w:szCs w:val="28"/>
        </w:rPr>
        <w:t>ів</w:t>
      </w:r>
      <w:proofErr w:type="spellEnd"/>
      <w:r w:rsidRPr="00245319">
        <w:rPr>
          <w:rFonts w:ascii="Times New Roman" w:hAnsi="Times New Roman" w:cs="Times New Roman"/>
          <w:b/>
          <w:bCs/>
          <w:sz w:val="28"/>
          <w:szCs w:val="28"/>
        </w:rPr>
        <w:t xml:space="preserve"> з ОК «Сучасна література німецькомовних країн»</w:t>
      </w:r>
    </w:p>
    <w:p w14:paraId="55A3C253" w14:textId="4AC5065A" w:rsidR="00245319" w:rsidRPr="00245319" w:rsidRDefault="00245319" w:rsidP="002D3489">
      <w:pPr>
        <w:jc w:val="both"/>
        <w:rPr>
          <w:rFonts w:ascii="Times New Roman" w:hAnsi="Times New Roman" w:cs="Times New Roman"/>
          <w:sz w:val="28"/>
          <w:szCs w:val="28"/>
        </w:rPr>
      </w:pPr>
      <w:r w:rsidRPr="005F501E">
        <w:rPr>
          <w:rFonts w:ascii="Times New Roman" w:hAnsi="Times New Roman" w:cs="Times New Roman"/>
          <w:sz w:val="28"/>
          <w:szCs w:val="28"/>
        </w:rPr>
        <w:t xml:space="preserve">Практична </w:t>
      </w:r>
      <w:r w:rsidR="005F501E" w:rsidRPr="005F501E">
        <w:rPr>
          <w:rFonts w:ascii="Times New Roman" w:hAnsi="Times New Roman" w:cs="Times New Roman"/>
          <w:sz w:val="28"/>
          <w:szCs w:val="28"/>
        </w:rPr>
        <w:t>підготовк</w:t>
      </w:r>
      <w:r w:rsidR="005F501E">
        <w:rPr>
          <w:rFonts w:ascii="Times New Roman" w:hAnsi="Times New Roman" w:cs="Times New Roman"/>
          <w:sz w:val="28"/>
          <w:szCs w:val="28"/>
        </w:rPr>
        <w:t xml:space="preserve">а </w:t>
      </w:r>
      <w:r w:rsidRPr="005F501E">
        <w:rPr>
          <w:rFonts w:ascii="Times New Roman" w:hAnsi="Times New Roman" w:cs="Times New Roman"/>
          <w:sz w:val="28"/>
          <w:szCs w:val="28"/>
        </w:rPr>
        <w:t>а</w:t>
      </w:r>
      <w:r w:rsidRPr="00245319">
        <w:rPr>
          <w:rFonts w:ascii="Times New Roman" w:hAnsi="Times New Roman" w:cs="Times New Roman"/>
          <w:sz w:val="28"/>
          <w:szCs w:val="28"/>
        </w:rPr>
        <w:t xml:space="preserve"> є невід’ємною частиною навчального процесу і основою пізнавальної діяльності здобувача освіти. Головне завдання </w:t>
      </w:r>
      <w:r w:rsidR="005F501E">
        <w:rPr>
          <w:rFonts w:ascii="Times New Roman" w:hAnsi="Times New Roman" w:cs="Times New Roman"/>
          <w:sz w:val="28"/>
          <w:szCs w:val="28"/>
        </w:rPr>
        <w:t>практи</w:t>
      </w:r>
      <w:r w:rsidR="00986174">
        <w:rPr>
          <w:rFonts w:ascii="Times New Roman" w:hAnsi="Times New Roman" w:cs="Times New Roman"/>
          <w:sz w:val="28"/>
          <w:szCs w:val="28"/>
        </w:rPr>
        <w:t>чної підготовки</w:t>
      </w:r>
      <w:r w:rsidRPr="00245319">
        <w:rPr>
          <w:rFonts w:ascii="Times New Roman" w:hAnsi="Times New Roman" w:cs="Times New Roman"/>
          <w:sz w:val="28"/>
          <w:szCs w:val="28"/>
        </w:rPr>
        <w:t xml:space="preserve"> здобувачів з вивчення  дисципліни «Сучасна література німецькомовних країн» полягає у набутті необхідних умінь і навичок роботи з науковою та художньою літературою, вмінні читати та узагальнювати інформацію тощо</w:t>
      </w:r>
      <w:r w:rsidR="00986174">
        <w:rPr>
          <w:rFonts w:ascii="Times New Roman" w:hAnsi="Times New Roman" w:cs="Times New Roman"/>
          <w:sz w:val="28"/>
          <w:szCs w:val="28"/>
        </w:rPr>
        <w:t xml:space="preserve"> з метою а</w:t>
      </w:r>
      <w:r w:rsidR="00085A91">
        <w:rPr>
          <w:rFonts w:ascii="Times New Roman" w:hAnsi="Times New Roman" w:cs="Times New Roman"/>
          <w:sz w:val="28"/>
          <w:szCs w:val="28"/>
        </w:rPr>
        <w:t>ктивної участі у практичних заняттях з ОК.</w:t>
      </w:r>
    </w:p>
    <w:p w14:paraId="0662DB00" w14:textId="70ED8CD7" w:rsidR="00245319" w:rsidRPr="00245319" w:rsidRDefault="00085A91" w:rsidP="002D3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Підготовка до практичних занять</w:t>
      </w:r>
      <w:r w:rsidR="00245319" w:rsidRPr="00245319">
        <w:rPr>
          <w:rFonts w:ascii="Times New Roman" w:hAnsi="Times New Roman" w:cs="Times New Roman"/>
          <w:sz w:val="28"/>
          <w:szCs w:val="28"/>
        </w:rPr>
        <w:t xml:space="preserve"> передбачає вивчення рекомендованої художньої літератури, монографії та наукових статей вітчизняних та закордонних авторів,  що стосуються окремих тем навчального курсу.</w:t>
      </w:r>
    </w:p>
    <w:p w14:paraId="1978313F" w14:textId="21AE1993" w:rsidR="00245319" w:rsidRPr="00245319" w:rsidRDefault="00245319" w:rsidP="002D3489">
      <w:pPr>
        <w:jc w:val="both"/>
        <w:rPr>
          <w:rFonts w:ascii="Times New Roman" w:hAnsi="Times New Roman" w:cs="Times New Roman"/>
          <w:sz w:val="28"/>
          <w:szCs w:val="28"/>
        </w:rPr>
      </w:pPr>
      <w:r w:rsidRPr="00245319">
        <w:rPr>
          <w:rFonts w:ascii="Times New Roman" w:hAnsi="Times New Roman" w:cs="Times New Roman"/>
          <w:sz w:val="28"/>
          <w:szCs w:val="28"/>
        </w:rPr>
        <w:t>Метою методичних вказівок є конкретизація самостійної роботи здобувача</w:t>
      </w:r>
      <w:r w:rsidR="00085A91">
        <w:rPr>
          <w:rFonts w:ascii="Times New Roman" w:hAnsi="Times New Roman" w:cs="Times New Roman"/>
          <w:sz w:val="28"/>
          <w:szCs w:val="28"/>
        </w:rPr>
        <w:t xml:space="preserve"> </w:t>
      </w:r>
      <w:r w:rsidRPr="00245319">
        <w:rPr>
          <w:rFonts w:ascii="Times New Roman" w:hAnsi="Times New Roman" w:cs="Times New Roman"/>
          <w:sz w:val="28"/>
          <w:szCs w:val="28"/>
        </w:rPr>
        <w:t xml:space="preserve">освіти </w:t>
      </w:r>
      <w:r w:rsidR="00085A91">
        <w:rPr>
          <w:rFonts w:ascii="Times New Roman" w:hAnsi="Times New Roman" w:cs="Times New Roman"/>
          <w:sz w:val="28"/>
          <w:szCs w:val="28"/>
        </w:rPr>
        <w:t xml:space="preserve">протягом підготовки до практичних занять </w:t>
      </w:r>
      <w:r w:rsidRPr="00245319">
        <w:rPr>
          <w:rFonts w:ascii="Times New Roman" w:hAnsi="Times New Roman" w:cs="Times New Roman"/>
          <w:sz w:val="28"/>
          <w:szCs w:val="28"/>
        </w:rPr>
        <w:t xml:space="preserve">для всебічного підвищення рівня знань, раціоналізації процесів підготовки, виконання </w:t>
      </w:r>
      <w:r w:rsidR="002D3489">
        <w:rPr>
          <w:rFonts w:ascii="Times New Roman" w:hAnsi="Times New Roman" w:cs="Times New Roman"/>
          <w:sz w:val="28"/>
          <w:szCs w:val="28"/>
        </w:rPr>
        <w:t>усіх</w:t>
      </w:r>
      <w:r w:rsidR="00085A91">
        <w:rPr>
          <w:rFonts w:ascii="Times New Roman" w:hAnsi="Times New Roman" w:cs="Times New Roman"/>
          <w:sz w:val="28"/>
          <w:szCs w:val="28"/>
        </w:rPr>
        <w:t xml:space="preserve"> видів </w:t>
      </w:r>
      <w:r w:rsidRPr="00245319">
        <w:rPr>
          <w:rFonts w:ascii="Times New Roman" w:hAnsi="Times New Roman" w:cs="Times New Roman"/>
          <w:sz w:val="28"/>
          <w:szCs w:val="28"/>
        </w:rPr>
        <w:t xml:space="preserve">роботи, єдності навчальної та науково-дослідної роботи.  </w:t>
      </w:r>
    </w:p>
    <w:p w14:paraId="0617ADD0" w14:textId="1A52C066" w:rsidR="00245319" w:rsidRPr="00245319" w:rsidRDefault="00245319" w:rsidP="002D34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5319">
        <w:rPr>
          <w:rFonts w:ascii="Times New Roman" w:hAnsi="Times New Roman" w:cs="Times New Roman"/>
          <w:sz w:val="28"/>
          <w:szCs w:val="28"/>
        </w:rPr>
        <w:t>Здобучав</w:t>
      </w:r>
      <w:proofErr w:type="spellEnd"/>
      <w:r w:rsidRPr="00245319">
        <w:rPr>
          <w:rFonts w:ascii="Times New Roman" w:hAnsi="Times New Roman" w:cs="Times New Roman"/>
          <w:sz w:val="28"/>
          <w:szCs w:val="28"/>
        </w:rPr>
        <w:t xml:space="preserve"> зобов'язаний ознайомитися з вказаним в методичному матеріалі з ОК «Сучасна література німецькомовних країн» переліком навчально-методичних видань, рекомендованих студентам для підготовки до занять і виконання самостійної роботи, а також з методичними матеріалами, розташованими на </w:t>
      </w:r>
      <w:proofErr w:type="spellStart"/>
      <w:r w:rsidRPr="00245319">
        <w:rPr>
          <w:rFonts w:ascii="Times New Roman" w:hAnsi="Times New Roman" w:cs="Times New Roman"/>
          <w:sz w:val="28"/>
          <w:szCs w:val="28"/>
        </w:rPr>
        <w:t>сторінц</w:t>
      </w:r>
      <w:proofErr w:type="spellEnd"/>
      <w:r w:rsidRPr="00245319">
        <w:rPr>
          <w:rFonts w:ascii="Times New Roman" w:hAnsi="Times New Roman" w:cs="Times New Roman"/>
          <w:sz w:val="28"/>
          <w:szCs w:val="28"/>
        </w:rPr>
        <w:t xml:space="preserve"> курсу в KSU </w:t>
      </w:r>
      <w:proofErr w:type="spellStart"/>
      <w:r w:rsidRPr="00245319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245319">
        <w:rPr>
          <w:rFonts w:ascii="Times New Roman" w:hAnsi="Times New Roman" w:cs="Times New Roman"/>
          <w:sz w:val="28"/>
          <w:szCs w:val="28"/>
        </w:rPr>
        <w:t>.</w:t>
      </w:r>
      <w:r w:rsidR="002D3489">
        <w:rPr>
          <w:rFonts w:ascii="Times New Roman" w:hAnsi="Times New Roman" w:cs="Times New Roman"/>
          <w:sz w:val="28"/>
          <w:szCs w:val="28"/>
        </w:rPr>
        <w:t xml:space="preserve"> </w:t>
      </w:r>
      <w:r w:rsidRPr="00245319">
        <w:rPr>
          <w:rFonts w:ascii="Times New Roman" w:hAnsi="Times New Roman" w:cs="Times New Roman"/>
          <w:sz w:val="28"/>
          <w:szCs w:val="28"/>
        </w:rPr>
        <w:t xml:space="preserve">Завдання для самостійної роботи містяться як в </w:t>
      </w:r>
      <w:proofErr w:type="spellStart"/>
      <w:r w:rsidRPr="00245319">
        <w:rPr>
          <w:rFonts w:ascii="Times New Roman" w:hAnsi="Times New Roman" w:cs="Times New Roman"/>
          <w:sz w:val="28"/>
          <w:szCs w:val="28"/>
        </w:rPr>
        <w:t>силабусі</w:t>
      </w:r>
      <w:proofErr w:type="spellEnd"/>
      <w:r w:rsidRPr="00245319">
        <w:rPr>
          <w:rFonts w:ascii="Times New Roman" w:hAnsi="Times New Roman" w:cs="Times New Roman"/>
          <w:sz w:val="28"/>
          <w:szCs w:val="28"/>
        </w:rPr>
        <w:t>, так і на сторінці ОК в розділі «Самостійна робота»</w:t>
      </w:r>
      <w:r w:rsidR="002D3489">
        <w:rPr>
          <w:rFonts w:ascii="Times New Roman" w:hAnsi="Times New Roman" w:cs="Times New Roman"/>
          <w:sz w:val="28"/>
          <w:szCs w:val="28"/>
        </w:rPr>
        <w:t xml:space="preserve"> </w:t>
      </w:r>
      <w:r w:rsidRPr="00245319">
        <w:rPr>
          <w:rFonts w:ascii="Times New Roman" w:hAnsi="Times New Roman" w:cs="Times New Roman"/>
          <w:sz w:val="28"/>
          <w:szCs w:val="28"/>
        </w:rPr>
        <w:t>по яких не передбачене аудиторне заняття, або вимагається додатково опрацювати і проаналізувати матеріал, що розглядається викладачем, в обсязі запланованих годин.</w:t>
      </w:r>
    </w:p>
    <w:p w14:paraId="5573C958" w14:textId="77777777" w:rsidR="00245319" w:rsidRPr="00245319" w:rsidRDefault="00245319" w:rsidP="002D3489">
      <w:pPr>
        <w:jc w:val="both"/>
        <w:rPr>
          <w:rFonts w:ascii="Times New Roman" w:hAnsi="Times New Roman" w:cs="Times New Roman"/>
          <w:sz w:val="28"/>
          <w:szCs w:val="28"/>
        </w:rPr>
      </w:pPr>
      <w:r w:rsidRPr="00245319">
        <w:rPr>
          <w:rFonts w:ascii="Times New Roman" w:hAnsi="Times New Roman" w:cs="Times New Roman"/>
          <w:sz w:val="28"/>
          <w:szCs w:val="28"/>
        </w:rPr>
        <w:t xml:space="preserve">Видами самостійної роботи з ОК є: </w:t>
      </w:r>
    </w:p>
    <w:p w14:paraId="56002B6E" w14:textId="77777777" w:rsidR="00245319" w:rsidRPr="00245319" w:rsidRDefault="00245319" w:rsidP="002D3489">
      <w:pPr>
        <w:jc w:val="both"/>
        <w:rPr>
          <w:rFonts w:ascii="Times New Roman" w:hAnsi="Times New Roman" w:cs="Times New Roman"/>
          <w:sz w:val="28"/>
          <w:szCs w:val="28"/>
        </w:rPr>
      </w:pPr>
      <w:r w:rsidRPr="00245319">
        <w:rPr>
          <w:rFonts w:ascii="Times New Roman" w:hAnsi="Times New Roman" w:cs="Times New Roman"/>
          <w:sz w:val="28"/>
          <w:szCs w:val="28"/>
        </w:rPr>
        <w:t>-</w:t>
      </w:r>
      <w:r w:rsidRPr="00245319">
        <w:rPr>
          <w:rFonts w:ascii="Times New Roman" w:hAnsi="Times New Roman" w:cs="Times New Roman"/>
          <w:sz w:val="28"/>
          <w:szCs w:val="28"/>
        </w:rPr>
        <w:tab/>
        <w:t xml:space="preserve">опрацювання учбового матеріалу (по конспектах лекцій, учбовій і науковій літературі);  </w:t>
      </w:r>
    </w:p>
    <w:p w14:paraId="5F8EFB78" w14:textId="77777777" w:rsidR="00245319" w:rsidRPr="00245319" w:rsidRDefault="00245319" w:rsidP="002D3489">
      <w:pPr>
        <w:jc w:val="both"/>
        <w:rPr>
          <w:rFonts w:ascii="Times New Roman" w:hAnsi="Times New Roman" w:cs="Times New Roman"/>
          <w:sz w:val="28"/>
          <w:szCs w:val="28"/>
        </w:rPr>
      </w:pPr>
      <w:r w:rsidRPr="00245319">
        <w:rPr>
          <w:rFonts w:ascii="Times New Roman" w:hAnsi="Times New Roman" w:cs="Times New Roman"/>
          <w:sz w:val="28"/>
          <w:szCs w:val="28"/>
        </w:rPr>
        <w:t>-</w:t>
      </w:r>
      <w:r w:rsidRPr="00245319">
        <w:rPr>
          <w:rFonts w:ascii="Times New Roman" w:hAnsi="Times New Roman" w:cs="Times New Roman"/>
          <w:sz w:val="28"/>
          <w:szCs w:val="28"/>
        </w:rPr>
        <w:tab/>
        <w:t xml:space="preserve">пошук і вивчення додаткової літератури та електронних баз даних відповідно до програми дисципліни;  </w:t>
      </w:r>
    </w:p>
    <w:p w14:paraId="0B5202A3" w14:textId="77777777" w:rsidR="00245319" w:rsidRPr="00245319" w:rsidRDefault="00245319" w:rsidP="002D3489">
      <w:pPr>
        <w:jc w:val="both"/>
        <w:rPr>
          <w:rFonts w:ascii="Times New Roman" w:hAnsi="Times New Roman" w:cs="Times New Roman"/>
          <w:sz w:val="28"/>
          <w:szCs w:val="28"/>
        </w:rPr>
      </w:pPr>
      <w:r w:rsidRPr="00245319">
        <w:rPr>
          <w:rFonts w:ascii="Times New Roman" w:hAnsi="Times New Roman" w:cs="Times New Roman"/>
          <w:sz w:val="28"/>
          <w:szCs w:val="28"/>
        </w:rPr>
        <w:t>-</w:t>
      </w:r>
      <w:r w:rsidRPr="00245319">
        <w:rPr>
          <w:rFonts w:ascii="Times New Roman" w:hAnsi="Times New Roman" w:cs="Times New Roman"/>
          <w:sz w:val="28"/>
          <w:szCs w:val="28"/>
        </w:rPr>
        <w:tab/>
        <w:t>аналіз творчості та творів письменника</w:t>
      </w:r>
    </w:p>
    <w:p w14:paraId="643BEB19" w14:textId="77777777" w:rsidR="00245319" w:rsidRPr="00245319" w:rsidRDefault="00245319" w:rsidP="002D3489">
      <w:pPr>
        <w:jc w:val="both"/>
        <w:rPr>
          <w:rFonts w:ascii="Times New Roman" w:hAnsi="Times New Roman" w:cs="Times New Roman"/>
          <w:sz w:val="28"/>
          <w:szCs w:val="28"/>
        </w:rPr>
      </w:pPr>
      <w:r w:rsidRPr="00245319">
        <w:rPr>
          <w:rFonts w:ascii="Times New Roman" w:hAnsi="Times New Roman" w:cs="Times New Roman"/>
          <w:sz w:val="28"/>
          <w:szCs w:val="28"/>
        </w:rPr>
        <w:t>-</w:t>
      </w:r>
      <w:r w:rsidRPr="00245319">
        <w:rPr>
          <w:rFonts w:ascii="Times New Roman" w:hAnsi="Times New Roman" w:cs="Times New Roman"/>
          <w:sz w:val="28"/>
          <w:szCs w:val="28"/>
        </w:rPr>
        <w:tab/>
        <w:t>висловлювання власної думки</w:t>
      </w:r>
    </w:p>
    <w:p w14:paraId="69B70DA6" w14:textId="77777777" w:rsidR="00245319" w:rsidRPr="00245319" w:rsidRDefault="00245319" w:rsidP="002D3489">
      <w:pPr>
        <w:jc w:val="both"/>
        <w:rPr>
          <w:rFonts w:ascii="Times New Roman" w:hAnsi="Times New Roman" w:cs="Times New Roman"/>
          <w:sz w:val="28"/>
          <w:szCs w:val="28"/>
        </w:rPr>
      </w:pPr>
      <w:r w:rsidRPr="00245319">
        <w:rPr>
          <w:rFonts w:ascii="Times New Roman" w:hAnsi="Times New Roman" w:cs="Times New Roman"/>
          <w:sz w:val="28"/>
          <w:szCs w:val="28"/>
        </w:rPr>
        <w:t>-</w:t>
      </w:r>
      <w:r w:rsidRPr="00245319">
        <w:rPr>
          <w:rFonts w:ascii="Times New Roman" w:hAnsi="Times New Roman" w:cs="Times New Roman"/>
          <w:sz w:val="28"/>
          <w:szCs w:val="28"/>
        </w:rPr>
        <w:tab/>
        <w:t xml:space="preserve">підготовка презентації або розгорнутої письмової відповіді на питання </w:t>
      </w:r>
    </w:p>
    <w:p w14:paraId="2E9384E7" w14:textId="4B908895" w:rsidR="00C16A0C" w:rsidRDefault="00444AD8" w:rsidP="002D3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45319" w:rsidRPr="00245319">
        <w:rPr>
          <w:rFonts w:ascii="Times New Roman" w:hAnsi="Times New Roman" w:cs="Times New Roman"/>
          <w:sz w:val="28"/>
          <w:szCs w:val="28"/>
        </w:rPr>
        <w:t xml:space="preserve">добувач повинен враховувати, що результати </w:t>
      </w:r>
      <w:r w:rsidR="004729D7">
        <w:rPr>
          <w:rFonts w:ascii="Times New Roman" w:hAnsi="Times New Roman" w:cs="Times New Roman"/>
          <w:sz w:val="28"/>
          <w:szCs w:val="28"/>
        </w:rPr>
        <w:t>підготовки до практичних занять</w:t>
      </w:r>
      <w:r w:rsidR="00245319" w:rsidRPr="00245319">
        <w:rPr>
          <w:rFonts w:ascii="Times New Roman" w:hAnsi="Times New Roman" w:cs="Times New Roman"/>
          <w:sz w:val="28"/>
          <w:szCs w:val="28"/>
        </w:rPr>
        <w:t xml:space="preserve"> контролюються викладачем і враховуються при атестації здобувача (екзамен). </w:t>
      </w:r>
      <w:r w:rsidR="00C95105">
        <w:rPr>
          <w:rFonts w:ascii="Times New Roman" w:hAnsi="Times New Roman" w:cs="Times New Roman"/>
          <w:sz w:val="28"/>
          <w:szCs w:val="28"/>
        </w:rPr>
        <w:t>Практична</w:t>
      </w:r>
      <w:r w:rsidR="00245319" w:rsidRPr="00245319">
        <w:rPr>
          <w:rFonts w:ascii="Times New Roman" w:hAnsi="Times New Roman" w:cs="Times New Roman"/>
          <w:sz w:val="28"/>
          <w:szCs w:val="28"/>
        </w:rPr>
        <w:t xml:space="preserve"> робота передбачає виконання завдань до певних тем, завантаження на сторінку курсу, які перевіряються та оцінюються викладачем.   </w:t>
      </w:r>
      <w:r w:rsidR="00C95105">
        <w:rPr>
          <w:rFonts w:ascii="Times New Roman" w:hAnsi="Times New Roman" w:cs="Times New Roman"/>
          <w:sz w:val="28"/>
          <w:szCs w:val="28"/>
        </w:rPr>
        <w:t>Практ</w:t>
      </w:r>
      <w:r w:rsidR="002D3489">
        <w:rPr>
          <w:rFonts w:ascii="Times New Roman" w:hAnsi="Times New Roman" w:cs="Times New Roman"/>
          <w:sz w:val="28"/>
          <w:szCs w:val="28"/>
        </w:rPr>
        <w:t>и</w:t>
      </w:r>
      <w:r w:rsidR="00C95105">
        <w:rPr>
          <w:rFonts w:ascii="Times New Roman" w:hAnsi="Times New Roman" w:cs="Times New Roman"/>
          <w:sz w:val="28"/>
          <w:szCs w:val="28"/>
        </w:rPr>
        <w:t>чні заняття</w:t>
      </w:r>
      <w:r w:rsidR="00245319" w:rsidRPr="00245319">
        <w:rPr>
          <w:rFonts w:ascii="Times New Roman" w:hAnsi="Times New Roman" w:cs="Times New Roman"/>
          <w:sz w:val="28"/>
          <w:szCs w:val="28"/>
        </w:rPr>
        <w:t xml:space="preserve"> </w:t>
      </w:r>
      <w:r w:rsidR="00C95105">
        <w:rPr>
          <w:rFonts w:ascii="Times New Roman" w:hAnsi="Times New Roman" w:cs="Times New Roman"/>
          <w:sz w:val="28"/>
          <w:szCs w:val="28"/>
        </w:rPr>
        <w:t>здобувача</w:t>
      </w:r>
      <w:r w:rsidR="00245319" w:rsidRPr="00245319">
        <w:rPr>
          <w:rFonts w:ascii="Times New Roman" w:hAnsi="Times New Roman" w:cs="Times New Roman"/>
          <w:sz w:val="28"/>
          <w:szCs w:val="28"/>
        </w:rPr>
        <w:t xml:space="preserve"> оцінюється за </w:t>
      </w:r>
      <w:r w:rsidR="00C95105">
        <w:rPr>
          <w:rFonts w:ascii="Times New Roman" w:hAnsi="Times New Roman" w:cs="Times New Roman"/>
          <w:sz w:val="28"/>
          <w:szCs w:val="28"/>
        </w:rPr>
        <w:t>4</w:t>
      </w:r>
      <w:r w:rsidR="00245319" w:rsidRPr="00245319">
        <w:rPr>
          <w:rFonts w:ascii="Times New Roman" w:hAnsi="Times New Roman" w:cs="Times New Roman"/>
          <w:sz w:val="28"/>
          <w:szCs w:val="28"/>
        </w:rPr>
        <w:t xml:space="preserve"> бальною шкалою за </w:t>
      </w:r>
      <w:r w:rsidR="00134AF0">
        <w:rPr>
          <w:rFonts w:ascii="Times New Roman" w:hAnsi="Times New Roman" w:cs="Times New Roman"/>
          <w:sz w:val="28"/>
          <w:szCs w:val="28"/>
        </w:rPr>
        <w:t>відповідь,</w:t>
      </w:r>
      <w:r w:rsidR="00245319" w:rsidRPr="00245319">
        <w:rPr>
          <w:rFonts w:ascii="Times New Roman" w:hAnsi="Times New Roman" w:cs="Times New Roman"/>
          <w:sz w:val="28"/>
          <w:szCs w:val="28"/>
        </w:rPr>
        <w:t xml:space="preserve"> максимальна оцінка за </w:t>
      </w:r>
      <w:r w:rsidR="00245319" w:rsidRPr="00245319">
        <w:rPr>
          <w:rFonts w:ascii="Times New Roman" w:hAnsi="Times New Roman" w:cs="Times New Roman"/>
          <w:sz w:val="28"/>
          <w:szCs w:val="28"/>
        </w:rPr>
        <w:lastRenderedPageBreak/>
        <w:t>вс</w:t>
      </w:r>
      <w:r w:rsidR="00134AF0">
        <w:rPr>
          <w:rFonts w:ascii="Times New Roman" w:hAnsi="Times New Roman" w:cs="Times New Roman"/>
          <w:sz w:val="28"/>
          <w:szCs w:val="28"/>
        </w:rPr>
        <w:t>і практичні завдання</w:t>
      </w:r>
      <w:r w:rsidR="00245319" w:rsidRPr="00245319">
        <w:rPr>
          <w:rFonts w:ascii="Times New Roman" w:hAnsi="Times New Roman" w:cs="Times New Roman"/>
          <w:sz w:val="28"/>
          <w:szCs w:val="28"/>
        </w:rPr>
        <w:t xml:space="preserve"> – 20 балів</w:t>
      </w:r>
      <w:r w:rsidR="00FB6062">
        <w:rPr>
          <w:rFonts w:ascii="Times New Roman" w:hAnsi="Times New Roman" w:cs="Times New Roman"/>
          <w:sz w:val="28"/>
          <w:szCs w:val="28"/>
        </w:rPr>
        <w:t xml:space="preserve"> за модуль</w:t>
      </w:r>
      <w:r w:rsidR="00245319" w:rsidRPr="00245319">
        <w:rPr>
          <w:rFonts w:ascii="Times New Roman" w:hAnsi="Times New Roman" w:cs="Times New Roman"/>
          <w:sz w:val="28"/>
          <w:szCs w:val="28"/>
        </w:rPr>
        <w:t>, а оцінка за її виконання є органічною складов</w:t>
      </w:r>
      <w:r w:rsidR="002D3489">
        <w:rPr>
          <w:rFonts w:ascii="Times New Roman" w:hAnsi="Times New Roman" w:cs="Times New Roman"/>
          <w:sz w:val="28"/>
          <w:szCs w:val="28"/>
        </w:rPr>
        <w:t>о</w:t>
      </w:r>
      <w:r w:rsidR="00245319" w:rsidRPr="00245319">
        <w:rPr>
          <w:rFonts w:ascii="Times New Roman" w:hAnsi="Times New Roman" w:cs="Times New Roman"/>
          <w:sz w:val="28"/>
          <w:szCs w:val="28"/>
        </w:rPr>
        <w:t xml:space="preserve">ю загальної оцінки  в балах за шкалою ЕСТS.  </w:t>
      </w:r>
    </w:p>
    <w:p w14:paraId="7E430EDE" w14:textId="77777777" w:rsidR="00F27D0A" w:rsidRDefault="00F27D0A" w:rsidP="00F27D0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7D0A">
        <w:rPr>
          <w:rFonts w:ascii="Times New Roman" w:hAnsi="Times New Roman" w:cs="Times New Roman"/>
          <w:b/>
          <w:bCs/>
          <w:sz w:val="28"/>
          <w:szCs w:val="28"/>
        </w:rPr>
        <w:t xml:space="preserve">Змістовий модуль 1. </w:t>
      </w:r>
    </w:p>
    <w:p w14:paraId="009D3D73" w14:textId="1E42A866" w:rsidR="00F27D0A" w:rsidRPr="00F27D0A" w:rsidRDefault="00F27D0A" w:rsidP="00F27D0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7D0A">
        <w:rPr>
          <w:rFonts w:ascii="Times New Roman" w:hAnsi="Times New Roman" w:cs="Times New Roman"/>
          <w:b/>
          <w:bCs/>
          <w:sz w:val="28"/>
          <w:szCs w:val="28"/>
        </w:rPr>
        <w:t>Сучасна німецька література. Від політичної заангажованості до  трилеру.</w:t>
      </w:r>
    </w:p>
    <w:p w14:paraId="2B4B22AB" w14:textId="77777777" w:rsidR="00F27D0A" w:rsidRPr="00F27D0A" w:rsidRDefault="00F27D0A" w:rsidP="00F2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7DD54E" w14:textId="77777777" w:rsidR="00F27D0A" w:rsidRPr="00F27D0A" w:rsidRDefault="00F27D0A" w:rsidP="00F2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D0A">
        <w:rPr>
          <w:rFonts w:ascii="Times New Roman" w:hAnsi="Times New Roman" w:cs="Times New Roman"/>
          <w:b/>
          <w:sz w:val="28"/>
          <w:szCs w:val="28"/>
        </w:rPr>
        <w:t xml:space="preserve">Практичне заняття 1. </w:t>
      </w:r>
    </w:p>
    <w:p w14:paraId="026D1F37" w14:textId="77777777" w:rsidR="00F27D0A" w:rsidRPr="00F27D0A" w:rsidRDefault="00F27D0A" w:rsidP="00F27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D0A">
        <w:rPr>
          <w:rFonts w:ascii="Times New Roman" w:hAnsi="Times New Roman" w:cs="Times New Roman"/>
          <w:sz w:val="28"/>
          <w:szCs w:val="28"/>
        </w:rPr>
        <w:t>Тема: Сучасна німецька література. Поп-література.</w:t>
      </w:r>
    </w:p>
    <w:p w14:paraId="2F53453E" w14:textId="77777777" w:rsidR="00F27D0A" w:rsidRPr="00F27D0A" w:rsidRDefault="00F27D0A" w:rsidP="00F2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D0A">
        <w:rPr>
          <w:rFonts w:ascii="Times New Roman" w:hAnsi="Times New Roman" w:cs="Times New Roman"/>
          <w:b/>
          <w:sz w:val="28"/>
          <w:szCs w:val="28"/>
        </w:rPr>
        <w:t>Аудиторна робота</w:t>
      </w:r>
    </w:p>
    <w:p w14:paraId="28942136" w14:textId="77777777" w:rsidR="00F27D0A" w:rsidRPr="00F27D0A" w:rsidRDefault="00F27D0A" w:rsidP="00F27D0A">
      <w:pPr>
        <w:numPr>
          <w:ilvl w:val="0"/>
          <w:numId w:val="1"/>
        </w:numPr>
        <w:suppressAutoHyphens/>
        <w:spacing w:after="0" w:line="240" w:lineRule="auto"/>
        <w:ind w:left="896" w:hanging="357"/>
        <w:rPr>
          <w:rFonts w:ascii="Times New Roman" w:hAnsi="Times New Roman" w:cs="Times New Roman"/>
          <w:sz w:val="28"/>
          <w:szCs w:val="28"/>
        </w:rPr>
      </w:pPr>
      <w:r w:rsidRPr="00F27D0A">
        <w:rPr>
          <w:rFonts w:ascii="Times New Roman" w:hAnsi="Times New Roman" w:cs="Times New Roman"/>
          <w:sz w:val="28"/>
          <w:szCs w:val="28"/>
        </w:rPr>
        <w:t>Поняття  „Сучасна література“, „Поп-література“</w:t>
      </w:r>
    </w:p>
    <w:p w14:paraId="55CADC3F" w14:textId="77777777" w:rsidR="00F27D0A" w:rsidRPr="00F27D0A" w:rsidRDefault="00F27D0A" w:rsidP="00F27D0A">
      <w:pPr>
        <w:numPr>
          <w:ilvl w:val="0"/>
          <w:numId w:val="1"/>
        </w:numPr>
        <w:suppressAutoHyphens/>
        <w:spacing w:after="0" w:line="240" w:lineRule="auto"/>
        <w:ind w:left="896" w:hanging="357"/>
        <w:rPr>
          <w:rFonts w:ascii="Times New Roman" w:hAnsi="Times New Roman" w:cs="Times New Roman"/>
          <w:sz w:val="28"/>
          <w:szCs w:val="28"/>
          <w:lang w:val="de-DE"/>
        </w:rPr>
      </w:pPr>
      <w:r w:rsidRPr="00F27D0A">
        <w:rPr>
          <w:rFonts w:ascii="Times New Roman" w:hAnsi="Times New Roman" w:cs="Times New Roman"/>
          <w:sz w:val="28"/>
          <w:szCs w:val="28"/>
        </w:rPr>
        <w:t>Ознаки літературного постмодерна</w:t>
      </w:r>
    </w:p>
    <w:p w14:paraId="62704F9A" w14:textId="77777777" w:rsidR="00F27D0A" w:rsidRPr="00F27D0A" w:rsidRDefault="00F27D0A" w:rsidP="00F27D0A">
      <w:pPr>
        <w:numPr>
          <w:ilvl w:val="0"/>
          <w:numId w:val="1"/>
        </w:numPr>
        <w:suppressAutoHyphens/>
        <w:spacing w:after="0" w:line="240" w:lineRule="auto"/>
        <w:ind w:left="896" w:hanging="357"/>
        <w:rPr>
          <w:rFonts w:ascii="Times New Roman" w:hAnsi="Times New Roman" w:cs="Times New Roman"/>
          <w:sz w:val="28"/>
          <w:szCs w:val="28"/>
          <w:lang w:val="de-DE"/>
        </w:rPr>
      </w:pPr>
      <w:r w:rsidRPr="00F27D0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F27D0A">
        <w:rPr>
          <w:rFonts w:ascii="Times New Roman" w:hAnsi="Times New Roman" w:cs="Times New Roman"/>
          <w:sz w:val="28"/>
          <w:szCs w:val="28"/>
        </w:rPr>
        <w:t>Зюскінд</w:t>
      </w:r>
      <w:proofErr w:type="spellEnd"/>
      <w:r w:rsidRPr="00F27D0A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Pr="00F27D0A">
        <w:rPr>
          <w:rFonts w:ascii="Times New Roman" w:hAnsi="Times New Roman" w:cs="Times New Roman"/>
          <w:sz w:val="28"/>
          <w:szCs w:val="28"/>
        </w:rPr>
        <w:t xml:space="preserve">життя, творчість, твори </w:t>
      </w:r>
      <w:r w:rsidRPr="00F27D0A">
        <w:rPr>
          <w:rFonts w:ascii="Times New Roman" w:hAnsi="Times New Roman" w:cs="Times New Roman"/>
          <w:sz w:val="28"/>
          <w:szCs w:val="28"/>
          <w:lang w:val="de-DE"/>
        </w:rPr>
        <w:t>: „Der Kontrabass“ , „Die Taube“,  „Das Parfum“</w:t>
      </w:r>
    </w:p>
    <w:p w14:paraId="09AAA44F" w14:textId="77777777" w:rsidR="00F27D0A" w:rsidRPr="00F27D0A" w:rsidRDefault="00F27D0A" w:rsidP="00F27D0A">
      <w:pPr>
        <w:numPr>
          <w:ilvl w:val="0"/>
          <w:numId w:val="1"/>
        </w:numPr>
        <w:suppressAutoHyphens/>
        <w:spacing w:after="0" w:line="240" w:lineRule="auto"/>
        <w:ind w:left="896" w:hanging="357"/>
        <w:rPr>
          <w:rFonts w:ascii="Times New Roman" w:hAnsi="Times New Roman" w:cs="Times New Roman"/>
          <w:sz w:val="28"/>
          <w:szCs w:val="28"/>
          <w:lang w:val="de-DE"/>
        </w:rPr>
      </w:pPr>
      <w:r w:rsidRPr="00F27D0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F27D0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27D0A">
        <w:rPr>
          <w:rFonts w:ascii="Times New Roman" w:hAnsi="Times New Roman" w:cs="Times New Roman"/>
          <w:sz w:val="28"/>
          <w:szCs w:val="28"/>
        </w:rPr>
        <w:t>Остармайєр</w:t>
      </w:r>
      <w:proofErr w:type="spellEnd"/>
      <w:r w:rsidRPr="00F27D0A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Pr="00F27D0A">
        <w:rPr>
          <w:rFonts w:ascii="Times New Roman" w:hAnsi="Times New Roman" w:cs="Times New Roman"/>
          <w:sz w:val="28"/>
          <w:szCs w:val="28"/>
        </w:rPr>
        <w:t>драматург та класик</w:t>
      </w:r>
      <w:r w:rsidRPr="00F27D0A">
        <w:rPr>
          <w:rFonts w:ascii="Times New Roman" w:hAnsi="Times New Roman" w:cs="Times New Roman"/>
          <w:sz w:val="28"/>
          <w:szCs w:val="28"/>
          <w:lang w:val="de-DE"/>
        </w:rPr>
        <w:t>: „Zephir“, „Schwarze Sonne scheine“, „Seine Zeit zu sterben“</w:t>
      </w:r>
    </w:p>
    <w:p w14:paraId="726E2A9C" w14:textId="77777777" w:rsidR="00F27D0A" w:rsidRPr="00F27D0A" w:rsidRDefault="00F27D0A" w:rsidP="00F27D0A">
      <w:pPr>
        <w:numPr>
          <w:ilvl w:val="0"/>
          <w:numId w:val="1"/>
        </w:numPr>
        <w:suppressAutoHyphens/>
        <w:spacing w:after="0" w:line="240" w:lineRule="auto"/>
        <w:ind w:left="896" w:hanging="357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F27D0A">
        <w:rPr>
          <w:rFonts w:ascii="Times New Roman" w:hAnsi="Times New Roman" w:cs="Times New Roman"/>
          <w:sz w:val="28"/>
          <w:szCs w:val="28"/>
        </w:rPr>
        <w:t>Д.Кельман</w:t>
      </w:r>
      <w:proofErr w:type="spellEnd"/>
      <w:r w:rsidRPr="00F27D0A">
        <w:rPr>
          <w:rFonts w:ascii="Times New Roman" w:hAnsi="Times New Roman" w:cs="Times New Roman"/>
          <w:sz w:val="28"/>
          <w:szCs w:val="28"/>
        </w:rPr>
        <w:t xml:space="preserve"> та його твори</w:t>
      </w:r>
      <w:r w:rsidRPr="00F27D0A">
        <w:rPr>
          <w:rFonts w:ascii="Times New Roman" w:hAnsi="Times New Roman" w:cs="Times New Roman"/>
          <w:sz w:val="28"/>
          <w:szCs w:val="28"/>
          <w:lang w:val="de-DE"/>
        </w:rPr>
        <w:t>: «Die Vermessung der Welt“, “ Ruhm“, “ F“</w:t>
      </w:r>
    </w:p>
    <w:p w14:paraId="0765A08E" w14:textId="77777777" w:rsidR="00F27D0A" w:rsidRPr="00F27D0A" w:rsidRDefault="00F27D0A" w:rsidP="00F27D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60CD210E" w14:textId="77777777" w:rsidR="00F27D0A" w:rsidRPr="00F27D0A" w:rsidRDefault="00F27D0A" w:rsidP="00F27D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879FC24" w14:textId="77777777" w:rsidR="00F27D0A" w:rsidRPr="00F27D0A" w:rsidRDefault="00F27D0A" w:rsidP="00F2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D0A">
        <w:rPr>
          <w:rFonts w:ascii="Times New Roman" w:hAnsi="Times New Roman" w:cs="Times New Roman"/>
          <w:b/>
          <w:sz w:val="28"/>
          <w:szCs w:val="28"/>
        </w:rPr>
        <w:t xml:space="preserve">Практичне заняття 2. </w:t>
      </w:r>
    </w:p>
    <w:p w14:paraId="3ACAB3B1" w14:textId="77777777" w:rsidR="00F27D0A" w:rsidRPr="00F27D0A" w:rsidRDefault="00F27D0A" w:rsidP="00F27D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7D0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27D0A">
        <w:rPr>
          <w:rFonts w:ascii="Times New Roman" w:hAnsi="Times New Roman" w:cs="Times New Roman"/>
          <w:bCs/>
          <w:sz w:val="28"/>
          <w:szCs w:val="28"/>
        </w:rPr>
        <w:t>Політично заангажовані автори та їхня творчість</w:t>
      </w:r>
    </w:p>
    <w:p w14:paraId="0D5C5323" w14:textId="77777777" w:rsidR="00F27D0A" w:rsidRPr="00F27D0A" w:rsidRDefault="00F27D0A" w:rsidP="00F2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D0A">
        <w:rPr>
          <w:rFonts w:ascii="Times New Roman" w:hAnsi="Times New Roman" w:cs="Times New Roman"/>
          <w:b/>
          <w:sz w:val="28"/>
          <w:szCs w:val="28"/>
        </w:rPr>
        <w:t>Аудиторна робота</w:t>
      </w:r>
    </w:p>
    <w:p w14:paraId="29EE2448" w14:textId="77777777" w:rsidR="00F27D0A" w:rsidRPr="00F27D0A" w:rsidRDefault="00F27D0A" w:rsidP="00F27D0A">
      <w:pPr>
        <w:pStyle w:val="12"/>
        <w:numPr>
          <w:ilvl w:val="0"/>
          <w:numId w:val="3"/>
        </w:numPr>
        <w:spacing w:after="0" w:line="240" w:lineRule="auto"/>
        <w:ind w:left="1077" w:hanging="357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F27D0A">
        <w:rPr>
          <w:rFonts w:ascii="Times New Roman" w:hAnsi="Times New Roman"/>
          <w:sz w:val="28"/>
          <w:szCs w:val="28"/>
          <w:lang w:val="uk-UA"/>
        </w:rPr>
        <w:t>Б.Шлінк</w:t>
      </w:r>
      <w:proofErr w:type="spellEnd"/>
      <w:r w:rsidRPr="00F27D0A">
        <w:rPr>
          <w:rFonts w:ascii="Times New Roman" w:hAnsi="Times New Roman"/>
          <w:sz w:val="28"/>
          <w:szCs w:val="28"/>
          <w:lang w:val="uk-UA"/>
        </w:rPr>
        <w:t xml:space="preserve"> та його творчість</w:t>
      </w:r>
      <w:r w:rsidRPr="00F27D0A">
        <w:rPr>
          <w:rFonts w:ascii="Times New Roman" w:hAnsi="Times New Roman"/>
          <w:sz w:val="28"/>
          <w:szCs w:val="28"/>
          <w:lang w:val="de-DE"/>
        </w:rPr>
        <w:t xml:space="preserve">: „Der Vorleser“, „Die Liebesflüchten“ </w:t>
      </w:r>
    </w:p>
    <w:p w14:paraId="2FF2AB55" w14:textId="77777777" w:rsidR="00F27D0A" w:rsidRPr="00F27D0A" w:rsidRDefault="00F27D0A" w:rsidP="00F27D0A">
      <w:pPr>
        <w:pStyle w:val="af0"/>
        <w:numPr>
          <w:ilvl w:val="0"/>
          <w:numId w:val="3"/>
        </w:numPr>
        <w:spacing w:before="0" w:beforeAutospacing="0"/>
        <w:rPr>
          <w:color w:val="495057"/>
          <w:sz w:val="28"/>
          <w:szCs w:val="28"/>
          <w:lang w:val="uk-UA" w:eastAsia="uk-UA"/>
        </w:rPr>
      </w:pPr>
      <w:r w:rsidRPr="00F27D0A">
        <w:rPr>
          <w:color w:val="495057"/>
          <w:sz w:val="28"/>
          <w:szCs w:val="28"/>
        </w:rPr>
        <w:t xml:space="preserve">Ю. </w:t>
      </w:r>
      <w:proofErr w:type="spellStart"/>
      <w:r w:rsidRPr="00F27D0A">
        <w:rPr>
          <w:color w:val="495057"/>
          <w:sz w:val="28"/>
          <w:szCs w:val="28"/>
        </w:rPr>
        <w:t>Цег</w:t>
      </w:r>
      <w:proofErr w:type="spellEnd"/>
      <w:r w:rsidRPr="00F27D0A">
        <w:rPr>
          <w:color w:val="495057"/>
          <w:sz w:val="28"/>
          <w:szCs w:val="28"/>
        </w:rPr>
        <w:t xml:space="preserve"> та </w:t>
      </w:r>
      <w:proofErr w:type="spellStart"/>
      <w:r w:rsidRPr="00F27D0A">
        <w:rPr>
          <w:color w:val="495057"/>
          <w:sz w:val="28"/>
          <w:szCs w:val="28"/>
        </w:rPr>
        <w:t>її</w:t>
      </w:r>
      <w:proofErr w:type="spellEnd"/>
      <w:r w:rsidRPr="00F27D0A">
        <w:rPr>
          <w:color w:val="495057"/>
          <w:sz w:val="28"/>
          <w:szCs w:val="28"/>
        </w:rPr>
        <w:t xml:space="preserve"> твори. </w:t>
      </w:r>
      <w:proofErr w:type="spellStart"/>
      <w:r w:rsidRPr="00F27D0A">
        <w:rPr>
          <w:color w:val="495057"/>
          <w:sz w:val="28"/>
          <w:szCs w:val="28"/>
        </w:rPr>
        <w:t>Політична</w:t>
      </w:r>
      <w:proofErr w:type="spellEnd"/>
      <w:r w:rsidRPr="00F27D0A">
        <w:rPr>
          <w:color w:val="495057"/>
          <w:sz w:val="28"/>
          <w:szCs w:val="28"/>
        </w:rPr>
        <w:t xml:space="preserve"> </w:t>
      </w:r>
      <w:proofErr w:type="spellStart"/>
      <w:r w:rsidRPr="00F27D0A">
        <w:rPr>
          <w:color w:val="495057"/>
          <w:sz w:val="28"/>
          <w:szCs w:val="28"/>
        </w:rPr>
        <w:t>карʼєра</w:t>
      </w:r>
      <w:proofErr w:type="spellEnd"/>
      <w:r w:rsidRPr="00F27D0A">
        <w:rPr>
          <w:color w:val="495057"/>
          <w:sz w:val="28"/>
          <w:szCs w:val="28"/>
        </w:rPr>
        <w:t xml:space="preserve"> </w:t>
      </w:r>
      <w:proofErr w:type="spellStart"/>
      <w:r w:rsidRPr="00F27D0A">
        <w:rPr>
          <w:color w:val="495057"/>
          <w:sz w:val="28"/>
          <w:szCs w:val="28"/>
        </w:rPr>
        <w:t>письменниці</w:t>
      </w:r>
      <w:proofErr w:type="spellEnd"/>
    </w:p>
    <w:p w14:paraId="0BA3B92B" w14:textId="77777777" w:rsidR="00F27D0A" w:rsidRPr="00F27D0A" w:rsidRDefault="00F27D0A" w:rsidP="00F27D0A">
      <w:pPr>
        <w:pStyle w:val="af0"/>
        <w:numPr>
          <w:ilvl w:val="0"/>
          <w:numId w:val="3"/>
        </w:numPr>
        <w:spacing w:before="0" w:beforeAutospacing="0"/>
        <w:rPr>
          <w:color w:val="495057"/>
          <w:sz w:val="28"/>
          <w:szCs w:val="28"/>
        </w:rPr>
      </w:pPr>
      <w:r w:rsidRPr="00F27D0A">
        <w:rPr>
          <w:color w:val="495057"/>
          <w:sz w:val="28"/>
          <w:szCs w:val="28"/>
        </w:rPr>
        <w:t xml:space="preserve">Л. </w:t>
      </w:r>
      <w:proofErr w:type="spellStart"/>
      <w:r w:rsidRPr="00F27D0A">
        <w:rPr>
          <w:color w:val="495057"/>
          <w:sz w:val="28"/>
          <w:szCs w:val="28"/>
        </w:rPr>
        <w:t>Зейлер</w:t>
      </w:r>
      <w:proofErr w:type="spellEnd"/>
      <w:r w:rsidRPr="00F27D0A">
        <w:rPr>
          <w:color w:val="495057"/>
          <w:sz w:val="28"/>
          <w:szCs w:val="28"/>
        </w:rPr>
        <w:t xml:space="preserve">, роман «Крузо». </w:t>
      </w:r>
      <w:proofErr w:type="spellStart"/>
      <w:r w:rsidRPr="00F27D0A">
        <w:rPr>
          <w:color w:val="495057"/>
          <w:sz w:val="28"/>
          <w:szCs w:val="28"/>
        </w:rPr>
        <w:t>Поезія</w:t>
      </w:r>
      <w:proofErr w:type="spellEnd"/>
    </w:p>
    <w:p w14:paraId="23035F92" w14:textId="77777777" w:rsidR="00F27D0A" w:rsidRPr="00F27D0A" w:rsidRDefault="00F27D0A" w:rsidP="00F27D0A">
      <w:pPr>
        <w:pStyle w:val="af0"/>
        <w:numPr>
          <w:ilvl w:val="0"/>
          <w:numId w:val="3"/>
        </w:numPr>
        <w:spacing w:before="0" w:beforeAutospacing="0"/>
        <w:rPr>
          <w:color w:val="495057"/>
          <w:sz w:val="28"/>
          <w:szCs w:val="28"/>
        </w:rPr>
      </w:pPr>
      <w:r w:rsidRPr="00F27D0A">
        <w:rPr>
          <w:sz w:val="28"/>
          <w:szCs w:val="28"/>
          <w:lang w:val="uk-UA"/>
        </w:rPr>
        <w:t xml:space="preserve">Г. Мюллер:  лауреатка Нобелевської премії, що </w:t>
      </w:r>
      <w:r w:rsidRPr="00F27D0A">
        <w:rPr>
          <w:color w:val="313131"/>
          <w:sz w:val="28"/>
          <w:szCs w:val="28"/>
          <w:shd w:val="clear" w:color="auto" w:fill="FFFFFF"/>
          <w:lang w:val="uk-UA"/>
        </w:rPr>
        <w:t>малює "за допомогою поезії та діловитості пейзажі бездомності"</w:t>
      </w:r>
      <w:r w:rsidRPr="00F27D0A">
        <w:rPr>
          <w:sz w:val="28"/>
          <w:szCs w:val="28"/>
          <w:lang w:val="uk-UA"/>
        </w:rPr>
        <w:t xml:space="preserve"> </w:t>
      </w:r>
    </w:p>
    <w:p w14:paraId="53761950" w14:textId="77777777" w:rsidR="00F27D0A" w:rsidRPr="00F27D0A" w:rsidRDefault="00F27D0A" w:rsidP="00F27D0A">
      <w:pPr>
        <w:pStyle w:val="af0"/>
        <w:numPr>
          <w:ilvl w:val="0"/>
          <w:numId w:val="3"/>
        </w:numPr>
        <w:spacing w:before="0" w:beforeAutospacing="0"/>
        <w:rPr>
          <w:color w:val="495057"/>
          <w:sz w:val="28"/>
          <w:szCs w:val="28"/>
          <w:lang w:val="de-DE"/>
        </w:rPr>
      </w:pPr>
      <w:r w:rsidRPr="00F27D0A">
        <w:rPr>
          <w:sz w:val="28"/>
          <w:szCs w:val="28"/>
          <w:lang w:val="uk-UA"/>
        </w:rPr>
        <w:t>Твори Г. Мюллер</w:t>
      </w:r>
      <w:r w:rsidRPr="00F27D0A">
        <w:rPr>
          <w:sz w:val="28"/>
          <w:szCs w:val="28"/>
          <w:lang w:val="de-DE"/>
        </w:rPr>
        <w:t xml:space="preserve"> „</w:t>
      </w:r>
      <w:proofErr w:type="spellStart"/>
      <w:r w:rsidRPr="00F27D0A">
        <w:rPr>
          <w:sz w:val="28"/>
          <w:szCs w:val="28"/>
          <w:lang w:val="de-DE"/>
        </w:rPr>
        <w:t>Herztier</w:t>
      </w:r>
      <w:proofErr w:type="spellEnd"/>
      <w:r w:rsidRPr="00F27D0A">
        <w:rPr>
          <w:sz w:val="28"/>
          <w:szCs w:val="28"/>
          <w:lang w:val="de-DE"/>
        </w:rPr>
        <w:t>“, „Atemschaukel“,  „Die blassen Herren mit den Mokkatassen“</w:t>
      </w:r>
    </w:p>
    <w:p w14:paraId="74B5F185" w14:textId="77777777" w:rsidR="00F27D0A" w:rsidRPr="00F27D0A" w:rsidRDefault="00F27D0A" w:rsidP="00F2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14:paraId="02FF64E5" w14:textId="77777777" w:rsidR="00F27D0A" w:rsidRPr="00F27D0A" w:rsidRDefault="00F27D0A" w:rsidP="00F2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CE561F" w14:textId="77777777" w:rsidR="00F27D0A" w:rsidRPr="00F27D0A" w:rsidRDefault="00F27D0A" w:rsidP="00F2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D0A">
        <w:rPr>
          <w:rFonts w:ascii="Times New Roman" w:hAnsi="Times New Roman" w:cs="Times New Roman"/>
          <w:b/>
          <w:sz w:val="28"/>
          <w:szCs w:val="28"/>
        </w:rPr>
        <w:t xml:space="preserve">Практичне  заняття 3. </w:t>
      </w:r>
    </w:p>
    <w:p w14:paraId="78CAAE30" w14:textId="77777777" w:rsidR="00F27D0A" w:rsidRPr="00F27D0A" w:rsidRDefault="00F27D0A" w:rsidP="00F27D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7D0A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27D0A">
        <w:rPr>
          <w:rFonts w:ascii="Times New Roman" w:hAnsi="Times New Roman" w:cs="Times New Roman"/>
          <w:bCs/>
          <w:sz w:val="28"/>
          <w:szCs w:val="28"/>
        </w:rPr>
        <w:t xml:space="preserve">Фантастика. Наукова фантастики. Фентезі. </w:t>
      </w:r>
    </w:p>
    <w:p w14:paraId="128970DC" w14:textId="77777777" w:rsidR="00F27D0A" w:rsidRPr="00F27D0A" w:rsidRDefault="00F27D0A" w:rsidP="00F2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D0A">
        <w:rPr>
          <w:rFonts w:ascii="Times New Roman" w:hAnsi="Times New Roman" w:cs="Times New Roman"/>
          <w:b/>
          <w:sz w:val="28"/>
          <w:szCs w:val="28"/>
        </w:rPr>
        <w:t>Аудиторна робота</w:t>
      </w:r>
    </w:p>
    <w:p w14:paraId="3DBB607E" w14:textId="77777777" w:rsidR="00F27D0A" w:rsidRPr="00F27D0A" w:rsidRDefault="00F27D0A" w:rsidP="00F27D0A">
      <w:pPr>
        <w:numPr>
          <w:ilvl w:val="0"/>
          <w:numId w:val="2"/>
        </w:numPr>
        <w:suppressAutoHyphens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27D0A">
        <w:rPr>
          <w:rFonts w:ascii="Times New Roman" w:hAnsi="Times New Roman" w:cs="Times New Roman"/>
          <w:sz w:val="28"/>
          <w:szCs w:val="28"/>
        </w:rPr>
        <w:t>Поняття  „</w:t>
      </w:r>
      <w:r w:rsidRPr="00F27D0A">
        <w:rPr>
          <w:rFonts w:ascii="Times New Roman" w:hAnsi="Times New Roman" w:cs="Times New Roman"/>
          <w:sz w:val="28"/>
          <w:szCs w:val="28"/>
          <w:lang w:val="de-DE"/>
        </w:rPr>
        <w:t>Science</w:t>
      </w:r>
      <w:r w:rsidRPr="00F27D0A">
        <w:rPr>
          <w:rFonts w:ascii="Times New Roman" w:hAnsi="Times New Roman" w:cs="Times New Roman"/>
          <w:sz w:val="28"/>
          <w:szCs w:val="28"/>
        </w:rPr>
        <w:t>-</w:t>
      </w:r>
      <w:r w:rsidRPr="00F27D0A">
        <w:rPr>
          <w:rFonts w:ascii="Times New Roman" w:hAnsi="Times New Roman" w:cs="Times New Roman"/>
          <w:sz w:val="28"/>
          <w:szCs w:val="28"/>
          <w:lang w:val="de-DE"/>
        </w:rPr>
        <w:t>Fiktion</w:t>
      </w:r>
      <w:r w:rsidRPr="00F27D0A">
        <w:rPr>
          <w:rFonts w:ascii="Times New Roman" w:hAnsi="Times New Roman" w:cs="Times New Roman"/>
          <w:sz w:val="28"/>
          <w:szCs w:val="28"/>
        </w:rPr>
        <w:t>“, „утопічна література“, „фантастика, фентезі“.</w:t>
      </w:r>
    </w:p>
    <w:p w14:paraId="5871A0EE" w14:textId="77777777" w:rsidR="00F27D0A" w:rsidRPr="00F27D0A" w:rsidRDefault="00F27D0A" w:rsidP="00F27D0A">
      <w:pPr>
        <w:numPr>
          <w:ilvl w:val="0"/>
          <w:numId w:val="2"/>
        </w:numPr>
        <w:suppressAutoHyphens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27D0A">
        <w:rPr>
          <w:rFonts w:ascii="Times New Roman" w:hAnsi="Times New Roman" w:cs="Times New Roman"/>
          <w:sz w:val="28"/>
          <w:szCs w:val="28"/>
        </w:rPr>
        <w:t>Ешбах</w:t>
      </w:r>
      <w:proofErr w:type="spellEnd"/>
      <w:r w:rsidRPr="00F27D0A">
        <w:rPr>
          <w:rFonts w:ascii="Times New Roman" w:hAnsi="Times New Roman" w:cs="Times New Roman"/>
          <w:sz w:val="28"/>
          <w:szCs w:val="28"/>
        </w:rPr>
        <w:t xml:space="preserve"> А: актуальні теми творчості; «</w:t>
      </w:r>
      <w:r w:rsidRPr="00F27D0A">
        <w:rPr>
          <w:rFonts w:ascii="Times New Roman" w:hAnsi="Times New Roman" w:cs="Times New Roman"/>
          <w:sz w:val="28"/>
          <w:szCs w:val="28"/>
          <w:lang w:val="de-DE"/>
        </w:rPr>
        <w:t>Das</w:t>
      </w:r>
      <w:r w:rsidRPr="00F27D0A">
        <w:rPr>
          <w:rFonts w:ascii="Times New Roman" w:hAnsi="Times New Roman" w:cs="Times New Roman"/>
          <w:sz w:val="28"/>
          <w:szCs w:val="28"/>
        </w:rPr>
        <w:t xml:space="preserve"> </w:t>
      </w:r>
      <w:r w:rsidRPr="00F27D0A">
        <w:rPr>
          <w:rFonts w:ascii="Times New Roman" w:hAnsi="Times New Roman" w:cs="Times New Roman"/>
          <w:sz w:val="28"/>
          <w:szCs w:val="28"/>
          <w:lang w:val="de-DE"/>
        </w:rPr>
        <w:t>Jesus</w:t>
      </w:r>
      <w:r w:rsidRPr="00F27D0A">
        <w:rPr>
          <w:rFonts w:ascii="Times New Roman" w:hAnsi="Times New Roman" w:cs="Times New Roman"/>
          <w:sz w:val="28"/>
          <w:szCs w:val="28"/>
        </w:rPr>
        <w:t xml:space="preserve"> </w:t>
      </w:r>
      <w:r w:rsidRPr="00F27D0A">
        <w:rPr>
          <w:rFonts w:ascii="Times New Roman" w:hAnsi="Times New Roman" w:cs="Times New Roman"/>
          <w:sz w:val="28"/>
          <w:szCs w:val="28"/>
          <w:lang w:val="de-DE"/>
        </w:rPr>
        <w:t>Video</w:t>
      </w:r>
      <w:r w:rsidRPr="00F27D0A">
        <w:rPr>
          <w:rFonts w:ascii="Times New Roman" w:hAnsi="Times New Roman" w:cs="Times New Roman"/>
          <w:sz w:val="28"/>
          <w:szCs w:val="28"/>
        </w:rPr>
        <w:t>», «</w:t>
      </w:r>
      <w:r w:rsidRPr="00F27D0A">
        <w:rPr>
          <w:rFonts w:ascii="Times New Roman" w:hAnsi="Times New Roman" w:cs="Times New Roman"/>
          <w:sz w:val="28"/>
          <w:szCs w:val="28"/>
          <w:lang w:val="de-DE"/>
        </w:rPr>
        <w:t>Ein</w:t>
      </w:r>
      <w:r w:rsidRPr="00F27D0A">
        <w:rPr>
          <w:rFonts w:ascii="Times New Roman" w:hAnsi="Times New Roman" w:cs="Times New Roman"/>
          <w:sz w:val="28"/>
          <w:szCs w:val="28"/>
        </w:rPr>
        <w:t xml:space="preserve"> </w:t>
      </w:r>
      <w:r w:rsidRPr="00F27D0A">
        <w:rPr>
          <w:rFonts w:ascii="Times New Roman" w:hAnsi="Times New Roman" w:cs="Times New Roman"/>
          <w:sz w:val="28"/>
          <w:szCs w:val="28"/>
          <w:lang w:val="de-DE"/>
        </w:rPr>
        <w:t>Billion</w:t>
      </w:r>
      <w:r w:rsidRPr="00F27D0A">
        <w:rPr>
          <w:rFonts w:ascii="Times New Roman" w:hAnsi="Times New Roman" w:cs="Times New Roman"/>
          <w:sz w:val="28"/>
          <w:szCs w:val="28"/>
        </w:rPr>
        <w:t xml:space="preserve"> </w:t>
      </w:r>
      <w:r w:rsidRPr="00F27D0A">
        <w:rPr>
          <w:rFonts w:ascii="Times New Roman" w:hAnsi="Times New Roman" w:cs="Times New Roman"/>
          <w:sz w:val="28"/>
          <w:szCs w:val="28"/>
          <w:lang w:val="de-DE"/>
        </w:rPr>
        <w:t>Dollars</w:t>
      </w:r>
      <w:r w:rsidRPr="00F27D0A">
        <w:rPr>
          <w:rFonts w:ascii="Times New Roman" w:hAnsi="Times New Roman" w:cs="Times New Roman"/>
          <w:sz w:val="28"/>
          <w:szCs w:val="28"/>
        </w:rPr>
        <w:t>» , «</w:t>
      </w:r>
      <w:r w:rsidRPr="00F27D0A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F27D0A">
        <w:rPr>
          <w:rFonts w:ascii="Times New Roman" w:hAnsi="Times New Roman" w:cs="Times New Roman"/>
          <w:sz w:val="28"/>
          <w:szCs w:val="28"/>
        </w:rPr>
        <w:t xml:space="preserve"> </w:t>
      </w:r>
      <w:r w:rsidRPr="00F27D0A">
        <w:rPr>
          <w:rFonts w:ascii="Times New Roman" w:hAnsi="Times New Roman" w:cs="Times New Roman"/>
          <w:sz w:val="28"/>
          <w:szCs w:val="28"/>
          <w:lang w:val="de-DE"/>
        </w:rPr>
        <w:t>Nobelpreis</w:t>
      </w:r>
      <w:r w:rsidRPr="00F27D0A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1A37BE87" w14:textId="77777777" w:rsidR="00F27D0A" w:rsidRPr="00F27D0A" w:rsidRDefault="00F27D0A" w:rsidP="00F27D0A">
      <w:pPr>
        <w:numPr>
          <w:ilvl w:val="0"/>
          <w:numId w:val="2"/>
        </w:numPr>
        <w:suppressAutoHyphens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F27D0A">
        <w:rPr>
          <w:rFonts w:ascii="Times New Roman" w:hAnsi="Times New Roman" w:cs="Times New Roman"/>
          <w:sz w:val="28"/>
          <w:szCs w:val="28"/>
        </w:rPr>
        <w:t>Шетцінг</w:t>
      </w:r>
      <w:proofErr w:type="spellEnd"/>
      <w:r w:rsidRPr="00F27D0A">
        <w:rPr>
          <w:rFonts w:ascii="Times New Roman" w:hAnsi="Times New Roman" w:cs="Times New Roman"/>
          <w:sz w:val="28"/>
          <w:szCs w:val="28"/>
        </w:rPr>
        <w:t xml:space="preserve"> П.</w:t>
      </w:r>
      <w:r w:rsidRPr="00F27D0A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Pr="00F27D0A">
        <w:rPr>
          <w:rFonts w:ascii="Times New Roman" w:hAnsi="Times New Roman" w:cs="Times New Roman"/>
          <w:sz w:val="28"/>
          <w:szCs w:val="28"/>
        </w:rPr>
        <w:t>лейтмотиви творчості</w:t>
      </w:r>
      <w:r w:rsidRPr="00F27D0A">
        <w:rPr>
          <w:rFonts w:ascii="Times New Roman" w:hAnsi="Times New Roman" w:cs="Times New Roman"/>
          <w:sz w:val="28"/>
          <w:szCs w:val="28"/>
          <w:lang w:val="de-DE"/>
        </w:rPr>
        <w:t xml:space="preserve">; </w:t>
      </w:r>
      <w:r w:rsidRPr="00F27D0A">
        <w:rPr>
          <w:rFonts w:ascii="Times New Roman" w:hAnsi="Times New Roman" w:cs="Times New Roman"/>
          <w:sz w:val="28"/>
          <w:szCs w:val="28"/>
        </w:rPr>
        <w:t>«</w:t>
      </w:r>
      <w:r w:rsidRPr="00F27D0A">
        <w:rPr>
          <w:rFonts w:ascii="Times New Roman" w:hAnsi="Times New Roman" w:cs="Times New Roman"/>
          <w:sz w:val="28"/>
          <w:szCs w:val="28"/>
          <w:lang w:val="de-DE"/>
        </w:rPr>
        <w:t>Der Schwarm</w:t>
      </w:r>
      <w:r w:rsidRPr="00F27D0A">
        <w:rPr>
          <w:rFonts w:ascii="Times New Roman" w:hAnsi="Times New Roman" w:cs="Times New Roman"/>
          <w:sz w:val="28"/>
          <w:szCs w:val="28"/>
        </w:rPr>
        <w:t>»</w:t>
      </w:r>
      <w:r w:rsidRPr="00F27D0A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F27D0A">
        <w:rPr>
          <w:rFonts w:ascii="Times New Roman" w:hAnsi="Times New Roman" w:cs="Times New Roman"/>
          <w:sz w:val="28"/>
          <w:szCs w:val="28"/>
        </w:rPr>
        <w:t>«</w:t>
      </w:r>
      <w:r w:rsidRPr="00F27D0A">
        <w:rPr>
          <w:rFonts w:ascii="Times New Roman" w:hAnsi="Times New Roman" w:cs="Times New Roman"/>
          <w:sz w:val="28"/>
          <w:szCs w:val="28"/>
          <w:lang w:val="de-DE"/>
        </w:rPr>
        <w:t>Die Rache der Ozeane</w:t>
      </w:r>
      <w:r w:rsidRPr="00F27D0A">
        <w:rPr>
          <w:rFonts w:ascii="Times New Roman" w:hAnsi="Times New Roman" w:cs="Times New Roman"/>
          <w:sz w:val="28"/>
          <w:szCs w:val="28"/>
        </w:rPr>
        <w:t>»</w:t>
      </w:r>
      <w:r w:rsidRPr="00F27D0A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F27D0A">
        <w:rPr>
          <w:rFonts w:ascii="Times New Roman" w:hAnsi="Times New Roman" w:cs="Times New Roman"/>
          <w:sz w:val="28"/>
          <w:szCs w:val="28"/>
        </w:rPr>
        <w:t>«</w:t>
      </w:r>
      <w:r w:rsidRPr="00F27D0A">
        <w:rPr>
          <w:rFonts w:ascii="Times New Roman" w:hAnsi="Times New Roman" w:cs="Times New Roman"/>
          <w:sz w:val="28"/>
          <w:szCs w:val="28"/>
          <w:lang w:val="de-DE"/>
        </w:rPr>
        <w:t>Keine Angst</w:t>
      </w:r>
      <w:r w:rsidRPr="00F27D0A">
        <w:rPr>
          <w:rFonts w:ascii="Times New Roman" w:hAnsi="Times New Roman" w:cs="Times New Roman"/>
          <w:sz w:val="28"/>
          <w:szCs w:val="28"/>
        </w:rPr>
        <w:t>»</w:t>
      </w:r>
    </w:p>
    <w:p w14:paraId="67950261" w14:textId="77777777" w:rsidR="00F27D0A" w:rsidRPr="00F27D0A" w:rsidRDefault="00F27D0A" w:rsidP="00F27D0A">
      <w:pPr>
        <w:numPr>
          <w:ilvl w:val="0"/>
          <w:numId w:val="2"/>
        </w:numPr>
        <w:suppressAutoHyphens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F27D0A">
        <w:rPr>
          <w:rFonts w:ascii="Times New Roman" w:hAnsi="Times New Roman" w:cs="Times New Roman"/>
          <w:sz w:val="28"/>
          <w:szCs w:val="28"/>
        </w:rPr>
        <w:t>Нольте</w:t>
      </w:r>
      <w:proofErr w:type="spellEnd"/>
      <w:r w:rsidRPr="00F27D0A">
        <w:rPr>
          <w:rFonts w:ascii="Times New Roman" w:hAnsi="Times New Roman" w:cs="Times New Roman"/>
          <w:sz w:val="28"/>
          <w:szCs w:val="28"/>
        </w:rPr>
        <w:t xml:space="preserve"> У. </w:t>
      </w:r>
      <w:proofErr w:type="spellStart"/>
      <w:r w:rsidRPr="00F27D0A">
        <w:rPr>
          <w:rFonts w:ascii="Times New Roman" w:hAnsi="Times New Roman" w:cs="Times New Roman"/>
          <w:sz w:val="28"/>
          <w:szCs w:val="28"/>
        </w:rPr>
        <w:t>Володорка</w:t>
      </w:r>
      <w:proofErr w:type="spellEnd"/>
      <w:r w:rsidRPr="00F27D0A">
        <w:rPr>
          <w:rFonts w:ascii="Times New Roman" w:hAnsi="Times New Roman" w:cs="Times New Roman"/>
          <w:sz w:val="28"/>
          <w:szCs w:val="28"/>
        </w:rPr>
        <w:t xml:space="preserve"> премії «</w:t>
      </w:r>
      <w:r w:rsidRPr="00F27D0A">
        <w:rPr>
          <w:rFonts w:ascii="Times New Roman" w:hAnsi="Times New Roman" w:cs="Times New Roman"/>
          <w:sz w:val="28"/>
          <w:szCs w:val="28"/>
          <w:lang w:val="de-DE"/>
        </w:rPr>
        <w:t>Science-Fiction- Preis</w:t>
      </w:r>
      <w:r w:rsidRPr="00F27D0A">
        <w:rPr>
          <w:rFonts w:ascii="Times New Roman" w:hAnsi="Times New Roman" w:cs="Times New Roman"/>
          <w:sz w:val="28"/>
          <w:szCs w:val="28"/>
        </w:rPr>
        <w:t>»</w:t>
      </w:r>
      <w:r w:rsidRPr="00F27D0A">
        <w:rPr>
          <w:rFonts w:ascii="Times New Roman" w:hAnsi="Times New Roman" w:cs="Times New Roman"/>
          <w:sz w:val="28"/>
          <w:szCs w:val="28"/>
          <w:lang w:val="de-DE"/>
        </w:rPr>
        <w:t xml:space="preserve">; </w:t>
      </w:r>
      <w:r w:rsidRPr="00F27D0A">
        <w:rPr>
          <w:rFonts w:ascii="Times New Roman" w:hAnsi="Times New Roman" w:cs="Times New Roman"/>
          <w:sz w:val="28"/>
          <w:szCs w:val="28"/>
        </w:rPr>
        <w:t>твір «</w:t>
      </w:r>
      <w:r w:rsidRPr="00F27D0A">
        <w:rPr>
          <w:rFonts w:ascii="Times New Roman" w:hAnsi="Times New Roman" w:cs="Times New Roman"/>
          <w:sz w:val="28"/>
          <w:szCs w:val="28"/>
          <w:lang w:val="de-DE"/>
        </w:rPr>
        <w:t xml:space="preserve">Die fünf </w:t>
      </w:r>
      <w:proofErr w:type="spellStart"/>
      <w:r w:rsidRPr="00F27D0A">
        <w:rPr>
          <w:rFonts w:ascii="Times New Roman" w:hAnsi="Times New Roman" w:cs="Times New Roman"/>
          <w:sz w:val="28"/>
          <w:szCs w:val="28"/>
          <w:lang w:val="de-DE"/>
        </w:rPr>
        <w:t>Seelen</w:t>
      </w:r>
      <w:proofErr w:type="spellEnd"/>
      <w:r w:rsidRPr="00F27D0A">
        <w:rPr>
          <w:rFonts w:ascii="Times New Roman" w:hAnsi="Times New Roman" w:cs="Times New Roman"/>
          <w:sz w:val="28"/>
          <w:szCs w:val="28"/>
          <w:lang w:val="de-DE"/>
        </w:rPr>
        <w:t xml:space="preserve"> des Ahnens</w:t>
      </w:r>
      <w:r w:rsidRPr="00F27D0A">
        <w:rPr>
          <w:rFonts w:ascii="Times New Roman" w:hAnsi="Times New Roman" w:cs="Times New Roman"/>
          <w:sz w:val="28"/>
          <w:szCs w:val="28"/>
        </w:rPr>
        <w:t>»</w:t>
      </w:r>
    </w:p>
    <w:p w14:paraId="5A892C10" w14:textId="77777777" w:rsidR="00F27D0A" w:rsidRPr="00F27D0A" w:rsidRDefault="00F27D0A" w:rsidP="00F27D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/>
        </w:rPr>
      </w:pPr>
    </w:p>
    <w:p w14:paraId="5B6C4012" w14:textId="77777777" w:rsidR="00F27D0A" w:rsidRPr="00F27D0A" w:rsidRDefault="00F27D0A" w:rsidP="00F2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D0A">
        <w:rPr>
          <w:rFonts w:ascii="Times New Roman" w:hAnsi="Times New Roman" w:cs="Times New Roman"/>
          <w:b/>
          <w:sz w:val="28"/>
          <w:szCs w:val="28"/>
        </w:rPr>
        <w:t xml:space="preserve">Практичне заняття 4. </w:t>
      </w:r>
    </w:p>
    <w:p w14:paraId="62E2DFB5" w14:textId="77777777" w:rsidR="00F27D0A" w:rsidRPr="00F27D0A" w:rsidRDefault="00F27D0A" w:rsidP="00F27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D0A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27D0A">
        <w:rPr>
          <w:rFonts w:ascii="Times New Roman" w:hAnsi="Times New Roman" w:cs="Times New Roman"/>
          <w:bCs/>
          <w:sz w:val="28"/>
          <w:szCs w:val="28"/>
        </w:rPr>
        <w:t>Німецькі трилери та детективи</w:t>
      </w:r>
    </w:p>
    <w:p w14:paraId="34AD158C" w14:textId="77777777" w:rsidR="00F27D0A" w:rsidRPr="00F27D0A" w:rsidRDefault="00F27D0A" w:rsidP="00F2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D0A">
        <w:rPr>
          <w:rFonts w:ascii="Times New Roman" w:hAnsi="Times New Roman" w:cs="Times New Roman"/>
          <w:b/>
          <w:sz w:val="28"/>
          <w:szCs w:val="28"/>
        </w:rPr>
        <w:t>Аудиторна робота</w:t>
      </w:r>
    </w:p>
    <w:p w14:paraId="6F2059D3" w14:textId="77777777" w:rsidR="00F27D0A" w:rsidRPr="00F27D0A" w:rsidRDefault="00F27D0A" w:rsidP="00F2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22D5CF" w14:textId="77777777" w:rsidR="00F27D0A" w:rsidRPr="00F27D0A" w:rsidRDefault="00F27D0A" w:rsidP="00F27D0A">
      <w:pPr>
        <w:pStyle w:val="af0"/>
        <w:numPr>
          <w:ilvl w:val="0"/>
          <w:numId w:val="4"/>
        </w:numPr>
        <w:spacing w:before="0" w:beforeAutospacing="0"/>
        <w:rPr>
          <w:color w:val="495057"/>
          <w:sz w:val="28"/>
          <w:szCs w:val="28"/>
        </w:rPr>
      </w:pPr>
      <w:proofErr w:type="spellStart"/>
      <w:r w:rsidRPr="00F27D0A">
        <w:rPr>
          <w:color w:val="495057"/>
          <w:sz w:val="28"/>
          <w:szCs w:val="28"/>
        </w:rPr>
        <w:t>Ознаки</w:t>
      </w:r>
      <w:proofErr w:type="spellEnd"/>
      <w:r w:rsidRPr="00F27D0A">
        <w:rPr>
          <w:color w:val="495057"/>
          <w:sz w:val="28"/>
          <w:szCs w:val="28"/>
        </w:rPr>
        <w:t xml:space="preserve"> жанру </w:t>
      </w:r>
      <w:proofErr w:type="spellStart"/>
      <w:r w:rsidRPr="00F27D0A">
        <w:rPr>
          <w:color w:val="495057"/>
          <w:sz w:val="28"/>
          <w:szCs w:val="28"/>
        </w:rPr>
        <w:t>трилер</w:t>
      </w:r>
      <w:proofErr w:type="spellEnd"/>
      <w:r w:rsidRPr="00F27D0A">
        <w:rPr>
          <w:color w:val="495057"/>
          <w:sz w:val="28"/>
          <w:szCs w:val="28"/>
        </w:rPr>
        <w:t xml:space="preserve"> та детектив</w:t>
      </w:r>
    </w:p>
    <w:p w14:paraId="1E713E3E" w14:textId="77777777" w:rsidR="00F27D0A" w:rsidRPr="00F27D0A" w:rsidRDefault="00F27D0A" w:rsidP="00F27D0A">
      <w:pPr>
        <w:pStyle w:val="af0"/>
        <w:numPr>
          <w:ilvl w:val="0"/>
          <w:numId w:val="4"/>
        </w:numPr>
        <w:spacing w:before="0" w:beforeAutospacing="0"/>
        <w:rPr>
          <w:color w:val="495057"/>
          <w:sz w:val="28"/>
          <w:szCs w:val="28"/>
        </w:rPr>
      </w:pPr>
      <w:proofErr w:type="spellStart"/>
      <w:r w:rsidRPr="00F27D0A">
        <w:rPr>
          <w:color w:val="495057"/>
          <w:sz w:val="28"/>
          <w:szCs w:val="28"/>
        </w:rPr>
        <w:lastRenderedPageBreak/>
        <w:t>Фітц</w:t>
      </w:r>
      <w:proofErr w:type="gramStart"/>
      <w:r w:rsidRPr="00F27D0A">
        <w:rPr>
          <w:color w:val="495057"/>
          <w:sz w:val="28"/>
          <w:szCs w:val="28"/>
          <w:lang w:val="de-DE"/>
        </w:rPr>
        <w:t>ek</w:t>
      </w:r>
      <w:proofErr w:type="spellEnd"/>
      <w:r w:rsidRPr="00F27D0A">
        <w:rPr>
          <w:color w:val="495057"/>
          <w:sz w:val="28"/>
          <w:szCs w:val="28"/>
          <w:lang w:val="de-DE"/>
        </w:rPr>
        <w:t>  C</w:t>
      </w:r>
      <w:proofErr w:type="gramEnd"/>
      <w:r w:rsidRPr="00F27D0A">
        <w:rPr>
          <w:color w:val="495057"/>
          <w:sz w:val="28"/>
          <w:szCs w:val="28"/>
        </w:rPr>
        <w:t xml:space="preserve">: твори та </w:t>
      </w:r>
      <w:proofErr w:type="spellStart"/>
      <w:r w:rsidRPr="00F27D0A">
        <w:rPr>
          <w:color w:val="495057"/>
          <w:sz w:val="28"/>
          <w:szCs w:val="28"/>
        </w:rPr>
        <w:t>екранізації</w:t>
      </w:r>
      <w:proofErr w:type="spellEnd"/>
    </w:p>
    <w:p w14:paraId="796D9468" w14:textId="77777777" w:rsidR="00F27D0A" w:rsidRPr="00F27D0A" w:rsidRDefault="00F27D0A" w:rsidP="00F27D0A">
      <w:pPr>
        <w:pStyle w:val="af0"/>
        <w:numPr>
          <w:ilvl w:val="0"/>
          <w:numId w:val="4"/>
        </w:numPr>
        <w:spacing w:before="0" w:beforeAutospacing="0"/>
        <w:rPr>
          <w:color w:val="495057"/>
          <w:sz w:val="28"/>
          <w:szCs w:val="28"/>
        </w:rPr>
      </w:pPr>
      <w:r w:rsidRPr="00F27D0A">
        <w:rPr>
          <w:color w:val="495057"/>
          <w:sz w:val="28"/>
          <w:szCs w:val="28"/>
        </w:rPr>
        <w:t xml:space="preserve">І. Ноль. </w:t>
      </w:r>
      <w:proofErr w:type="spellStart"/>
      <w:r w:rsidRPr="00F27D0A">
        <w:rPr>
          <w:color w:val="495057"/>
          <w:sz w:val="28"/>
          <w:szCs w:val="28"/>
        </w:rPr>
        <w:t>Життя</w:t>
      </w:r>
      <w:proofErr w:type="spellEnd"/>
      <w:r w:rsidRPr="00F27D0A">
        <w:rPr>
          <w:color w:val="495057"/>
          <w:sz w:val="28"/>
          <w:szCs w:val="28"/>
        </w:rPr>
        <w:t xml:space="preserve"> та </w:t>
      </w:r>
      <w:proofErr w:type="spellStart"/>
      <w:r w:rsidRPr="00F27D0A">
        <w:rPr>
          <w:color w:val="495057"/>
          <w:sz w:val="28"/>
          <w:szCs w:val="28"/>
        </w:rPr>
        <w:t>творчість</w:t>
      </w:r>
      <w:proofErr w:type="spellEnd"/>
    </w:p>
    <w:p w14:paraId="7BE34959" w14:textId="77777777" w:rsidR="00F27D0A" w:rsidRPr="00F27D0A" w:rsidRDefault="00F27D0A" w:rsidP="00F27D0A">
      <w:pPr>
        <w:pStyle w:val="af0"/>
        <w:numPr>
          <w:ilvl w:val="0"/>
          <w:numId w:val="4"/>
        </w:numPr>
        <w:spacing w:before="0" w:beforeAutospacing="0"/>
        <w:rPr>
          <w:color w:val="495057"/>
          <w:sz w:val="28"/>
          <w:szCs w:val="28"/>
          <w:lang w:val="de-DE"/>
        </w:rPr>
      </w:pPr>
      <w:proofErr w:type="spellStart"/>
      <w:r w:rsidRPr="00F27D0A">
        <w:rPr>
          <w:color w:val="495057"/>
          <w:sz w:val="28"/>
          <w:szCs w:val="28"/>
        </w:rPr>
        <w:t>Ріта</w:t>
      </w:r>
      <w:proofErr w:type="spellEnd"/>
      <w:r w:rsidRPr="00F27D0A">
        <w:rPr>
          <w:color w:val="495057"/>
          <w:sz w:val="28"/>
          <w:szCs w:val="28"/>
          <w:lang w:val="de-DE"/>
        </w:rPr>
        <w:t xml:space="preserve"> </w:t>
      </w:r>
      <w:r w:rsidRPr="00F27D0A">
        <w:rPr>
          <w:color w:val="495057"/>
          <w:sz w:val="28"/>
          <w:szCs w:val="28"/>
        </w:rPr>
        <w:t>Ф</w:t>
      </w:r>
      <w:r w:rsidRPr="00F27D0A">
        <w:rPr>
          <w:color w:val="495057"/>
          <w:sz w:val="28"/>
          <w:szCs w:val="28"/>
          <w:lang w:val="de-DE"/>
        </w:rPr>
        <w:t>a</w:t>
      </w:r>
      <w:proofErr w:type="spellStart"/>
      <w:proofErr w:type="gramStart"/>
      <w:r w:rsidRPr="00F27D0A">
        <w:rPr>
          <w:color w:val="495057"/>
          <w:sz w:val="28"/>
          <w:szCs w:val="28"/>
        </w:rPr>
        <w:t>льк</w:t>
      </w:r>
      <w:proofErr w:type="spellEnd"/>
      <w:r w:rsidRPr="00F27D0A">
        <w:rPr>
          <w:color w:val="495057"/>
          <w:sz w:val="28"/>
          <w:szCs w:val="28"/>
          <w:lang w:val="de-DE"/>
        </w:rPr>
        <w:t>«</w:t>
      </w:r>
      <w:proofErr w:type="gramEnd"/>
      <w:r w:rsidRPr="00F27D0A">
        <w:rPr>
          <w:color w:val="495057"/>
          <w:sz w:val="28"/>
          <w:szCs w:val="28"/>
          <w:lang w:val="de-DE"/>
        </w:rPr>
        <w:t>Winterkartoffel-knödel», “Dampfnudel-Blues”</w:t>
      </w:r>
    </w:p>
    <w:p w14:paraId="5981C701" w14:textId="77777777" w:rsidR="00F27D0A" w:rsidRPr="00F27D0A" w:rsidRDefault="00F27D0A" w:rsidP="00F2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BC4BF3" w14:textId="77777777" w:rsidR="00F27D0A" w:rsidRPr="00F27D0A" w:rsidRDefault="00F27D0A" w:rsidP="00F27D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7D0A">
        <w:rPr>
          <w:rFonts w:ascii="Times New Roman" w:hAnsi="Times New Roman" w:cs="Times New Roman"/>
          <w:b/>
          <w:sz w:val="28"/>
          <w:szCs w:val="28"/>
        </w:rPr>
        <w:t xml:space="preserve">Змістовий модуль  2. </w:t>
      </w:r>
      <w:r w:rsidRPr="00F27D0A">
        <w:rPr>
          <w:rFonts w:ascii="Times New Roman" w:hAnsi="Times New Roman" w:cs="Times New Roman"/>
          <w:b/>
          <w:bCs/>
          <w:sz w:val="28"/>
          <w:szCs w:val="28"/>
        </w:rPr>
        <w:t xml:space="preserve">Творчість жінок-письменниць та авторів іноземного походження. Сучасна лірика. Література німецькомовних країн ХХІ століття. </w:t>
      </w:r>
    </w:p>
    <w:p w14:paraId="6CBA9A44" w14:textId="77777777" w:rsidR="00F27D0A" w:rsidRPr="00F27D0A" w:rsidRDefault="00F27D0A" w:rsidP="00F2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BD1F9C" w14:textId="77777777" w:rsidR="00F27D0A" w:rsidRPr="00F27D0A" w:rsidRDefault="00F27D0A" w:rsidP="00F2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D0A">
        <w:rPr>
          <w:rFonts w:ascii="Times New Roman" w:hAnsi="Times New Roman" w:cs="Times New Roman"/>
          <w:b/>
          <w:sz w:val="28"/>
          <w:szCs w:val="28"/>
        </w:rPr>
        <w:t xml:space="preserve">Практичне заняття 5. </w:t>
      </w:r>
    </w:p>
    <w:p w14:paraId="6B7275B7" w14:textId="77777777" w:rsidR="00F27D0A" w:rsidRPr="00F27D0A" w:rsidRDefault="00F27D0A" w:rsidP="00F27D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7D0A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27D0A">
        <w:rPr>
          <w:rFonts w:ascii="Times New Roman" w:hAnsi="Times New Roman" w:cs="Times New Roman"/>
          <w:bCs/>
          <w:sz w:val="28"/>
          <w:szCs w:val="28"/>
        </w:rPr>
        <w:t>Жінки-письменниці сучасної літератури. Письменниці українського походження</w:t>
      </w:r>
    </w:p>
    <w:p w14:paraId="211AE9B7" w14:textId="77777777" w:rsidR="00F27D0A" w:rsidRPr="00F27D0A" w:rsidRDefault="00F27D0A" w:rsidP="00F27D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7D0A">
        <w:rPr>
          <w:rFonts w:ascii="Times New Roman" w:hAnsi="Times New Roman" w:cs="Times New Roman"/>
          <w:b/>
          <w:bCs/>
          <w:sz w:val="28"/>
          <w:szCs w:val="28"/>
        </w:rPr>
        <w:t>Аудиторна робота.</w:t>
      </w:r>
    </w:p>
    <w:p w14:paraId="2084CB41" w14:textId="77777777" w:rsidR="00F27D0A" w:rsidRPr="00F27D0A" w:rsidRDefault="00F27D0A" w:rsidP="00F27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D0A">
        <w:rPr>
          <w:rFonts w:ascii="Times New Roman" w:hAnsi="Times New Roman" w:cs="Times New Roman"/>
          <w:sz w:val="28"/>
          <w:szCs w:val="28"/>
        </w:rPr>
        <w:t>1.Поняття «Жіноча література»</w:t>
      </w:r>
    </w:p>
    <w:p w14:paraId="217631D1" w14:textId="77777777" w:rsidR="00F27D0A" w:rsidRPr="00F27D0A" w:rsidRDefault="00F27D0A" w:rsidP="00F27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D0A">
        <w:rPr>
          <w:rFonts w:ascii="Times New Roman" w:hAnsi="Times New Roman" w:cs="Times New Roman"/>
          <w:sz w:val="28"/>
          <w:szCs w:val="28"/>
        </w:rPr>
        <w:t>2.Ю. Герман – письменниця чудової літературної мови: „</w:t>
      </w:r>
      <w:proofErr w:type="spellStart"/>
      <w:r w:rsidRPr="00F27D0A">
        <w:rPr>
          <w:rFonts w:ascii="Times New Roman" w:hAnsi="Times New Roman" w:cs="Times New Roman"/>
          <w:sz w:val="28"/>
          <w:szCs w:val="28"/>
        </w:rPr>
        <w:t>Sommerhaus</w:t>
      </w:r>
      <w:proofErr w:type="spellEnd"/>
      <w:r w:rsidRPr="00F27D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7D0A">
        <w:rPr>
          <w:rFonts w:ascii="Times New Roman" w:hAnsi="Times New Roman" w:cs="Times New Roman"/>
          <w:sz w:val="28"/>
          <w:szCs w:val="28"/>
        </w:rPr>
        <w:t>Später</w:t>
      </w:r>
      <w:proofErr w:type="spellEnd"/>
      <w:r w:rsidRPr="00F27D0A">
        <w:rPr>
          <w:rFonts w:ascii="Times New Roman" w:hAnsi="Times New Roman" w:cs="Times New Roman"/>
          <w:sz w:val="28"/>
          <w:szCs w:val="28"/>
        </w:rPr>
        <w:t>“ , „</w:t>
      </w:r>
      <w:proofErr w:type="spellStart"/>
      <w:r w:rsidRPr="00F27D0A">
        <w:rPr>
          <w:rFonts w:ascii="Times New Roman" w:hAnsi="Times New Roman" w:cs="Times New Roman"/>
          <w:sz w:val="28"/>
          <w:szCs w:val="28"/>
        </w:rPr>
        <w:t>Nichts</w:t>
      </w:r>
      <w:proofErr w:type="spellEnd"/>
      <w:r w:rsidRPr="00F27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D0A">
        <w:rPr>
          <w:rFonts w:ascii="Times New Roman" w:hAnsi="Times New Roman" w:cs="Times New Roman"/>
          <w:sz w:val="28"/>
          <w:szCs w:val="28"/>
        </w:rPr>
        <w:t>als</w:t>
      </w:r>
      <w:proofErr w:type="spellEnd"/>
      <w:r w:rsidRPr="00F27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D0A">
        <w:rPr>
          <w:rFonts w:ascii="Times New Roman" w:hAnsi="Times New Roman" w:cs="Times New Roman"/>
          <w:sz w:val="28"/>
          <w:szCs w:val="28"/>
        </w:rPr>
        <w:t>Gespenster</w:t>
      </w:r>
      <w:proofErr w:type="spellEnd"/>
      <w:r w:rsidRPr="00F27D0A">
        <w:rPr>
          <w:rFonts w:ascii="Times New Roman" w:hAnsi="Times New Roman" w:cs="Times New Roman"/>
          <w:sz w:val="28"/>
          <w:szCs w:val="28"/>
        </w:rPr>
        <w:t>“, „</w:t>
      </w:r>
      <w:proofErr w:type="spellStart"/>
      <w:r w:rsidRPr="00F27D0A">
        <w:rPr>
          <w:rFonts w:ascii="Times New Roman" w:hAnsi="Times New Roman" w:cs="Times New Roman"/>
          <w:sz w:val="28"/>
          <w:szCs w:val="28"/>
        </w:rPr>
        <w:t>Alice</w:t>
      </w:r>
      <w:proofErr w:type="spellEnd"/>
      <w:r w:rsidRPr="00F27D0A">
        <w:rPr>
          <w:rFonts w:ascii="Times New Roman" w:hAnsi="Times New Roman" w:cs="Times New Roman"/>
          <w:sz w:val="28"/>
          <w:szCs w:val="28"/>
        </w:rPr>
        <w:t>“, „</w:t>
      </w:r>
      <w:proofErr w:type="spellStart"/>
      <w:r w:rsidRPr="00F27D0A">
        <w:rPr>
          <w:rFonts w:ascii="Times New Roman" w:hAnsi="Times New Roman" w:cs="Times New Roman"/>
          <w:sz w:val="28"/>
          <w:szCs w:val="28"/>
        </w:rPr>
        <w:t>Lettipark</w:t>
      </w:r>
      <w:proofErr w:type="spellEnd"/>
      <w:r w:rsidRPr="00F27D0A">
        <w:rPr>
          <w:rFonts w:ascii="Times New Roman" w:hAnsi="Times New Roman" w:cs="Times New Roman"/>
          <w:sz w:val="28"/>
          <w:szCs w:val="28"/>
        </w:rPr>
        <w:t>“</w:t>
      </w:r>
    </w:p>
    <w:p w14:paraId="4E61D10D" w14:textId="77777777" w:rsidR="00F27D0A" w:rsidRPr="00F27D0A" w:rsidRDefault="00F27D0A" w:rsidP="00F27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D0A">
        <w:rPr>
          <w:rFonts w:ascii="Times New Roman" w:hAnsi="Times New Roman" w:cs="Times New Roman"/>
          <w:sz w:val="28"/>
          <w:szCs w:val="28"/>
        </w:rPr>
        <w:t xml:space="preserve">3.Твори  Ю. </w:t>
      </w:r>
      <w:proofErr w:type="spellStart"/>
      <w:r w:rsidRPr="00F27D0A">
        <w:rPr>
          <w:rFonts w:ascii="Times New Roman" w:hAnsi="Times New Roman" w:cs="Times New Roman"/>
          <w:sz w:val="28"/>
          <w:szCs w:val="28"/>
        </w:rPr>
        <w:t>Кукарт</w:t>
      </w:r>
      <w:proofErr w:type="spellEnd"/>
      <w:r w:rsidRPr="00F27D0A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F27D0A">
        <w:rPr>
          <w:rFonts w:ascii="Times New Roman" w:hAnsi="Times New Roman" w:cs="Times New Roman"/>
          <w:sz w:val="28"/>
          <w:szCs w:val="28"/>
        </w:rPr>
        <w:t>Verdächtig</w:t>
      </w:r>
      <w:proofErr w:type="spellEnd"/>
      <w:r w:rsidRPr="00F27D0A">
        <w:rPr>
          <w:rFonts w:ascii="Times New Roman" w:hAnsi="Times New Roman" w:cs="Times New Roman"/>
          <w:sz w:val="28"/>
          <w:szCs w:val="28"/>
        </w:rPr>
        <w:t>“, "</w:t>
      </w:r>
      <w:proofErr w:type="spellStart"/>
      <w:r w:rsidRPr="00F27D0A">
        <w:rPr>
          <w:rFonts w:ascii="Times New Roman" w:hAnsi="Times New Roman" w:cs="Times New Roman"/>
          <w:sz w:val="28"/>
          <w:szCs w:val="28"/>
        </w:rPr>
        <w:t>Dass</w:t>
      </w:r>
      <w:proofErr w:type="spellEnd"/>
      <w:r w:rsidRPr="00F27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D0A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F27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D0A">
        <w:rPr>
          <w:rFonts w:ascii="Times New Roman" w:hAnsi="Times New Roman" w:cs="Times New Roman"/>
          <w:sz w:val="28"/>
          <w:szCs w:val="28"/>
        </w:rPr>
        <w:t>durch</w:t>
      </w:r>
      <w:proofErr w:type="spellEnd"/>
      <w:r w:rsidRPr="00F27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D0A">
        <w:rPr>
          <w:rFonts w:ascii="Times New Roman" w:hAnsi="Times New Roman" w:cs="Times New Roman"/>
          <w:sz w:val="28"/>
          <w:szCs w:val="28"/>
        </w:rPr>
        <w:t>Belgien</w:t>
      </w:r>
      <w:proofErr w:type="spellEnd"/>
      <w:r w:rsidRPr="00F27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D0A">
        <w:rPr>
          <w:rFonts w:ascii="Times New Roman" w:hAnsi="Times New Roman" w:cs="Times New Roman"/>
          <w:sz w:val="28"/>
          <w:szCs w:val="28"/>
        </w:rPr>
        <w:t>muss</w:t>
      </w:r>
      <w:proofErr w:type="spellEnd"/>
      <w:r w:rsidRPr="00F27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D0A">
        <w:rPr>
          <w:rFonts w:ascii="Times New Roman" w:hAnsi="Times New Roman" w:cs="Times New Roman"/>
          <w:sz w:val="28"/>
          <w:szCs w:val="28"/>
        </w:rPr>
        <w:t>zum</w:t>
      </w:r>
      <w:proofErr w:type="spellEnd"/>
      <w:r w:rsidRPr="00F27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D0A">
        <w:rPr>
          <w:rFonts w:ascii="Times New Roman" w:hAnsi="Times New Roman" w:cs="Times New Roman"/>
          <w:sz w:val="28"/>
          <w:szCs w:val="28"/>
        </w:rPr>
        <w:t>Glück</w:t>
      </w:r>
      <w:proofErr w:type="spellEnd"/>
      <w:r w:rsidRPr="00F27D0A">
        <w:rPr>
          <w:rFonts w:ascii="Times New Roman" w:hAnsi="Times New Roman" w:cs="Times New Roman"/>
          <w:sz w:val="28"/>
          <w:szCs w:val="28"/>
        </w:rPr>
        <w:t>"</w:t>
      </w:r>
    </w:p>
    <w:p w14:paraId="199DCD6C" w14:textId="77777777" w:rsidR="00F27D0A" w:rsidRPr="00F27D0A" w:rsidRDefault="00F27D0A" w:rsidP="00F27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D0A">
        <w:rPr>
          <w:rFonts w:ascii="Times New Roman" w:hAnsi="Times New Roman" w:cs="Times New Roman"/>
          <w:sz w:val="28"/>
          <w:szCs w:val="28"/>
        </w:rPr>
        <w:t>4. Ю. Франк та її «</w:t>
      </w:r>
      <w:proofErr w:type="spellStart"/>
      <w:r w:rsidRPr="00F27D0A">
        <w:rPr>
          <w:rFonts w:ascii="Times New Roman" w:hAnsi="Times New Roman" w:cs="Times New Roman"/>
          <w:sz w:val="28"/>
          <w:szCs w:val="28"/>
        </w:rPr>
        <w:t>Mittagsfrau</w:t>
      </w:r>
      <w:proofErr w:type="spellEnd"/>
      <w:r w:rsidRPr="00F27D0A">
        <w:rPr>
          <w:rFonts w:ascii="Times New Roman" w:hAnsi="Times New Roman" w:cs="Times New Roman"/>
          <w:sz w:val="28"/>
          <w:szCs w:val="28"/>
        </w:rPr>
        <w:t>»</w:t>
      </w:r>
    </w:p>
    <w:p w14:paraId="55DE58B6" w14:textId="77777777" w:rsidR="00F27D0A" w:rsidRPr="00F27D0A" w:rsidRDefault="00F27D0A" w:rsidP="00F27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D0A">
        <w:rPr>
          <w:rFonts w:ascii="Times New Roman" w:hAnsi="Times New Roman" w:cs="Times New Roman"/>
          <w:sz w:val="28"/>
          <w:szCs w:val="28"/>
        </w:rPr>
        <w:t>5.Т. Мора – визнана німецькомовна письменниця угорського походження</w:t>
      </w:r>
    </w:p>
    <w:p w14:paraId="4DFE2BF6" w14:textId="77777777" w:rsidR="00F27D0A" w:rsidRPr="00F27D0A" w:rsidRDefault="00F27D0A" w:rsidP="00F27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D0A">
        <w:rPr>
          <w:rFonts w:ascii="Times New Roman" w:hAnsi="Times New Roman" w:cs="Times New Roman"/>
          <w:sz w:val="28"/>
          <w:szCs w:val="28"/>
        </w:rPr>
        <w:t xml:space="preserve">6.М. </w:t>
      </w:r>
      <w:proofErr w:type="spellStart"/>
      <w:r w:rsidRPr="00F27D0A">
        <w:rPr>
          <w:rFonts w:ascii="Times New Roman" w:hAnsi="Times New Roman" w:cs="Times New Roman"/>
          <w:sz w:val="28"/>
          <w:szCs w:val="28"/>
        </w:rPr>
        <w:t>Гапоненко</w:t>
      </w:r>
      <w:proofErr w:type="spellEnd"/>
      <w:r w:rsidRPr="00F27D0A">
        <w:rPr>
          <w:rFonts w:ascii="Times New Roman" w:hAnsi="Times New Roman" w:cs="Times New Roman"/>
          <w:sz w:val="28"/>
          <w:szCs w:val="28"/>
        </w:rPr>
        <w:t xml:space="preserve">, К. Петровська, Т. </w:t>
      </w:r>
      <w:proofErr w:type="spellStart"/>
      <w:r w:rsidRPr="00F27D0A">
        <w:rPr>
          <w:rFonts w:ascii="Times New Roman" w:hAnsi="Times New Roman" w:cs="Times New Roman"/>
          <w:sz w:val="28"/>
          <w:szCs w:val="28"/>
        </w:rPr>
        <w:t>Малярчук</w:t>
      </w:r>
      <w:proofErr w:type="spellEnd"/>
      <w:r w:rsidRPr="00F27D0A">
        <w:rPr>
          <w:rFonts w:ascii="Times New Roman" w:hAnsi="Times New Roman" w:cs="Times New Roman"/>
          <w:sz w:val="28"/>
          <w:szCs w:val="28"/>
        </w:rPr>
        <w:t xml:space="preserve"> та  ін. письменниці, що пишуть німецькою мовою та визнаються літературними колами ФРН</w:t>
      </w:r>
    </w:p>
    <w:p w14:paraId="2AE96126" w14:textId="77777777" w:rsidR="00F27D0A" w:rsidRPr="00F27D0A" w:rsidRDefault="00F27D0A" w:rsidP="00F2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40AE0B" w14:textId="77777777" w:rsidR="00F27D0A" w:rsidRPr="00F27D0A" w:rsidRDefault="00F27D0A" w:rsidP="00F2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D0A">
        <w:rPr>
          <w:rFonts w:ascii="Times New Roman" w:hAnsi="Times New Roman" w:cs="Times New Roman"/>
          <w:b/>
          <w:sz w:val="28"/>
          <w:szCs w:val="28"/>
        </w:rPr>
        <w:t xml:space="preserve">Практичне заняття 6. </w:t>
      </w:r>
    </w:p>
    <w:p w14:paraId="0A61C187" w14:textId="77777777" w:rsidR="00F27D0A" w:rsidRPr="00F27D0A" w:rsidRDefault="00F27D0A" w:rsidP="00F27D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7D0A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27D0A">
        <w:rPr>
          <w:rFonts w:ascii="Times New Roman" w:hAnsi="Times New Roman" w:cs="Times New Roman"/>
          <w:bCs/>
          <w:sz w:val="28"/>
          <w:szCs w:val="28"/>
        </w:rPr>
        <w:t>Література для дітей та підлітків.</w:t>
      </w:r>
    </w:p>
    <w:p w14:paraId="634A103D" w14:textId="77777777" w:rsidR="00F27D0A" w:rsidRPr="00F27D0A" w:rsidRDefault="00F27D0A" w:rsidP="00F27D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7D0A">
        <w:rPr>
          <w:rFonts w:ascii="Times New Roman" w:hAnsi="Times New Roman" w:cs="Times New Roman"/>
          <w:b/>
          <w:bCs/>
          <w:sz w:val="28"/>
          <w:szCs w:val="28"/>
        </w:rPr>
        <w:t>Аудиторна робота.</w:t>
      </w:r>
    </w:p>
    <w:p w14:paraId="2B5DD6D8" w14:textId="77777777" w:rsidR="00F27D0A" w:rsidRPr="00F27D0A" w:rsidRDefault="00F27D0A" w:rsidP="00F27D0A">
      <w:pPr>
        <w:numPr>
          <w:ilvl w:val="0"/>
          <w:numId w:val="5"/>
        </w:numPr>
        <w:suppressAutoHyphens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27D0A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F27D0A">
        <w:rPr>
          <w:rFonts w:ascii="Times New Roman" w:hAnsi="Times New Roman" w:cs="Times New Roman"/>
          <w:sz w:val="28"/>
          <w:szCs w:val="28"/>
        </w:rPr>
        <w:t>Гир</w:t>
      </w:r>
      <w:proofErr w:type="spellEnd"/>
      <w:r w:rsidRPr="00F27D0A">
        <w:rPr>
          <w:rFonts w:ascii="Times New Roman" w:hAnsi="Times New Roman" w:cs="Times New Roman"/>
          <w:sz w:val="28"/>
          <w:szCs w:val="28"/>
        </w:rPr>
        <w:t>: „</w:t>
      </w:r>
      <w:r w:rsidRPr="00F27D0A">
        <w:rPr>
          <w:rFonts w:ascii="Times New Roman" w:hAnsi="Times New Roman" w:cs="Times New Roman"/>
          <w:sz w:val="28"/>
          <w:szCs w:val="28"/>
          <w:lang w:val="de-DE"/>
        </w:rPr>
        <w:t>Rubinrot</w:t>
      </w:r>
      <w:r w:rsidRPr="00F27D0A">
        <w:rPr>
          <w:rFonts w:ascii="Times New Roman" w:hAnsi="Times New Roman" w:cs="Times New Roman"/>
          <w:sz w:val="28"/>
          <w:szCs w:val="28"/>
        </w:rPr>
        <w:t>“, „</w:t>
      </w:r>
      <w:r w:rsidRPr="00F27D0A">
        <w:rPr>
          <w:rFonts w:ascii="Times New Roman" w:hAnsi="Times New Roman" w:cs="Times New Roman"/>
          <w:sz w:val="28"/>
          <w:szCs w:val="28"/>
          <w:lang w:val="de-DE"/>
        </w:rPr>
        <w:t>Saphirblau</w:t>
      </w:r>
      <w:r w:rsidRPr="00F27D0A">
        <w:rPr>
          <w:rFonts w:ascii="Times New Roman" w:hAnsi="Times New Roman" w:cs="Times New Roman"/>
          <w:sz w:val="28"/>
          <w:szCs w:val="28"/>
        </w:rPr>
        <w:t>“, „</w:t>
      </w:r>
      <w:proofErr w:type="spellStart"/>
      <w:r w:rsidRPr="00F27D0A">
        <w:rPr>
          <w:rFonts w:ascii="Times New Roman" w:hAnsi="Times New Roman" w:cs="Times New Roman"/>
          <w:sz w:val="28"/>
          <w:szCs w:val="28"/>
          <w:lang w:val="de-DE"/>
        </w:rPr>
        <w:t>Smaragtgr</w:t>
      </w:r>
      <w:proofErr w:type="spellEnd"/>
      <w:r w:rsidRPr="00F27D0A">
        <w:rPr>
          <w:rFonts w:ascii="Times New Roman" w:hAnsi="Times New Roman" w:cs="Times New Roman"/>
          <w:sz w:val="28"/>
          <w:szCs w:val="28"/>
        </w:rPr>
        <w:t>ü</w:t>
      </w:r>
      <w:r w:rsidRPr="00F27D0A">
        <w:rPr>
          <w:rFonts w:ascii="Times New Roman" w:hAnsi="Times New Roman" w:cs="Times New Roman"/>
          <w:sz w:val="28"/>
          <w:szCs w:val="28"/>
          <w:lang w:val="de-DE"/>
        </w:rPr>
        <w:t>n</w:t>
      </w:r>
      <w:r w:rsidRPr="00F27D0A">
        <w:rPr>
          <w:rFonts w:ascii="Times New Roman" w:hAnsi="Times New Roman" w:cs="Times New Roman"/>
          <w:sz w:val="28"/>
          <w:szCs w:val="28"/>
        </w:rPr>
        <w:t>“, „</w:t>
      </w:r>
      <w:r w:rsidRPr="00F27D0A">
        <w:rPr>
          <w:rFonts w:ascii="Times New Roman" w:hAnsi="Times New Roman" w:cs="Times New Roman"/>
          <w:sz w:val="28"/>
          <w:szCs w:val="28"/>
          <w:lang w:val="de-DE"/>
        </w:rPr>
        <w:t>Silber</w:t>
      </w:r>
      <w:r w:rsidRPr="00F27D0A">
        <w:rPr>
          <w:rFonts w:ascii="Times New Roman" w:hAnsi="Times New Roman" w:cs="Times New Roman"/>
          <w:sz w:val="28"/>
          <w:szCs w:val="28"/>
        </w:rPr>
        <w:t xml:space="preserve">“ – трилогія мрій </w:t>
      </w:r>
    </w:p>
    <w:p w14:paraId="4A07D869" w14:textId="77777777" w:rsidR="00F27D0A" w:rsidRPr="00F27D0A" w:rsidRDefault="00F27D0A" w:rsidP="00F27D0A">
      <w:pPr>
        <w:numPr>
          <w:ilvl w:val="0"/>
          <w:numId w:val="5"/>
        </w:numPr>
        <w:suppressAutoHyphens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27D0A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F27D0A">
        <w:rPr>
          <w:rFonts w:ascii="Times New Roman" w:hAnsi="Times New Roman" w:cs="Times New Roman"/>
          <w:sz w:val="28"/>
          <w:szCs w:val="28"/>
        </w:rPr>
        <w:t>Функе</w:t>
      </w:r>
      <w:proofErr w:type="spellEnd"/>
      <w:r w:rsidRPr="00F27D0A">
        <w:rPr>
          <w:rFonts w:ascii="Times New Roman" w:hAnsi="Times New Roman" w:cs="Times New Roman"/>
          <w:sz w:val="28"/>
          <w:szCs w:val="28"/>
        </w:rPr>
        <w:t xml:space="preserve"> – „німецька </w:t>
      </w:r>
      <w:proofErr w:type="spellStart"/>
      <w:r w:rsidRPr="00F27D0A">
        <w:rPr>
          <w:rFonts w:ascii="Times New Roman" w:hAnsi="Times New Roman" w:cs="Times New Roman"/>
          <w:sz w:val="28"/>
          <w:szCs w:val="28"/>
        </w:rPr>
        <w:t>Роулінг</w:t>
      </w:r>
      <w:proofErr w:type="spellEnd"/>
      <w:r w:rsidRPr="00F27D0A">
        <w:rPr>
          <w:rFonts w:ascii="Times New Roman" w:hAnsi="Times New Roman" w:cs="Times New Roman"/>
          <w:sz w:val="28"/>
          <w:szCs w:val="28"/>
        </w:rPr>
        <w:t>“:  „</w:t>
      </w:r>
      <w:r w:rsidRPr="00F27D0A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F27D0A">
        <w:rPr>
          <w:rFonts w:ascii="Times New Roman" w:hAnsi="Times New Roman" w:cs="Times New Roman"/>
          <w:sz w:val="28"/>
          <w:szCs w:val="28"/>
        </w:rPr>
        <w:t xml:space="preserve"> </w:t>
      </w:r>
      <w:r w:rsidRPr="00F27D0A">
        <w:rPr>
          <w:rFonts w:ascii="Times New Roman" w:hAnsi="Times New Roman" w:cs="Times New Roman"/>
          <w:sz w:val="28"/>
          <w:szCs w:val="28"/>
          <w:lang w:val="de-DE"/>
        </w:rPr>
        <w:t>Wilden</w:t>
      </w:r>
      <w:r w:rsidRPr="00F27D0A">
        <w:rPr>
          <w:rFonts w:ascii="Times New Roman" w:hAnsi="Times New Roman" w:cs="Times New Roman"/>
          <w:sz w:val="28"/>
          <w:szCs w:val="28"/>
        </w:rPr>
        <w:t xml:space="preserve"> </w:t>
      </w:r>
      <w:r w:rsidRPr="00F27D0A">
        <w:rPr>
          <w:rFonts w:ascii="Times New Roman" w:hAnsi="Times New Roman" w:cs="Times New Roman"/>
          <w:sz w:val="28"/>
          <w:szCs w:val="28"/>
          <w:lang w:val="de-DE"/>
        </w:rPr>
        <w:t>H</w:t>
      </w:r>
      <w:r w:rsidRPr="00F27D0A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Pr="00F27D0A">
        <w:rPr>
          <w:rFonts w:ascii="Times New Roman" w:hAnsi="Times New Roman" w:cs="Times New Roman"/>
          <w:sz w:val="28"/>
          <w:szCs w:val="28"/>
          <w:lang w:val="de-DE"/>
        </w:rPr>
        <w:t>hner</w:t>
      </w:r>
      <w:proofErr w:type="spellEnd"/>
      <w:r w:rsidRPr="00F27D0A">
        <w:rPr>
          <w:rFonts w:ascii="Times New Roman" w:hAnsi="Times New Roman" w:cs="Times New Roman"/>
          <w:sz w:val="28"/>
          <w:szCs w:val="28"/>
        </w:rPr>
        <w:t>“, „</w:t>
      </w:r>
      <w:r w:rsidRPr="00F27D0A">
        <w:rPr>
          <w:rFonts w:ascii="Times New Roman" w:hAnsi="Times New Roman" w:cs="Times New Roman"/>
          <w:sz w:val="28"/>
          <w:szCs w:val="28"/>
          <w:lang w:val="de-DE"/>
        </w:rPr>
        <w:t>Tintentod</w:t>
      </w:r>
      <w:r w:rsidRPr="00F27D0A">
        <w:rPr>
          <w:rFonts w:ascii="Times New Roman" w:hAnsi="Times New Roman" w:cs="Times New Roman"/>
          <w:sz w:val="28"/>
          <w:szCs w:val="28"/>
        </w:rPr>
        <w:t>“, „</w:t>
      </w:r>
      <w:proofErr w:type="spellStart"/>
      <w:r w:rsidRPr="00F27D0A">
        <w:rPr>
          <w:rFonts w:ascii="Times New Roman" w:hAnsi="Times New Roman" w:cs="Times New Roman"/>
          <w:sz w:val="28"/>
          <w:szCs w:val="28"/>
          <w:lang w:val="de-DE"/>
        </w:rPr>
        <w:t>Reckless</w:t>
      </w:r>
      <w:proofErr w:type="spellEnd"/>
      <w:r w:rsidRPr="00F27D0A">
        <w:rPr>
          <w:rFonts w:ascii="Times New Roman" w:hAnsi="Times New Roman" w:cs="Times New Roman"/>
          <w:sz w:val="28"/>
          <w:szCs w:val="28"/>
        </w:rPr>
        <w:t>“</w:t>
      </w:r>
    </w:p>
    <w:p w14:paraId="2A0619F9" w14:textId="77777777" w:rsidR="00F27D0A" w:rsidRPr="00F27D0A" w:rsidRDefault="00F27D0A" w:rsidP="00F27D0A">
      <w:pPr>
        <w:numPr>
          <w:ilvl w:val="0"/>
          <w:numId w:val="5"/>
        </w:numPr>
        <w:suppressAutoHyphens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de-DE"/>
        </w:rPr>
      </w:pPr>
      <w:r w:rsidRPr="00F27D0A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Pr="00F27D0A">
        <w:rPr>
          <w:rFonts w:ascii="Times New Roman" w:hAnsi="Times New Roman" w:cs="Times New Roman"/>
          <w:sz w:val="28"/>
          <w:szCs w:val="28"/>
        </w:rPr>
        <w:t>Маєйр</w:t>
      </w:r>
      <w:proofErr w:type="spellEnd"/>
      <w:r w:rsidRPr="00F27D0A">
        <w:rPr>
          <w:rFonts w:ascii="Times New Roman" w:hAnsi="Times New Roman" w:cs="Times New Roman"/>
          <w:sz w:val="28"/>
          <w:szCs w:val="28"/>
        </w:rPr>
        <w:t xml:space="preserve"> – „</w:t>
      </w:r>
      <w:r w:rsidRPr="00F27D0A">
        <w:rPr>
          <w:rFonts w:ascii="Times New Roman" w:hAnsi="Times New Roman" w:cs="Times New Roman"/>
          <w:sz w:val="28"/>
          <w:szCs w:val="28"/>
          <w:lang w:val="de-DE"/>
        </w:rPr>
        <w:t>Merle</w:t>
      </w:r>
      <w:r w:rsidRPr="00F27D0A">
        <w:rPr>
          <w:rFonts w:ascii="Times New Roman" w:hAnsi="Times New Roman" w:cs="Times New Roman"/>
          <w:sz w:val="28"/>
          <w:szCs w:val="28"/>
        </w:rPr>
        <w:t>-</w:t>
      </w:r>
      <w:r w:rsidRPr="00F27D0A">
        <w:rPr>
          <w:rFonts w:ascii="Times New Roman" w:hAnsi="Times New Roman" w:cs="Times New Roman"/>
          <w:sz w:val="28"/>
          <w:szCs w:val="28"/>
          <w:lang w:val="de-DE"/>
        </w:rPr>
        <w:t>Trilogie</w:t>
      </w:r>
      <w:r w:rsidRPr="00F27D0A">
        <w:rPr>
          <w:rFonts w:ascii="Times New Roman" w:hAnsi="Times New Roman" w:cs="Times New Roman"/>
          <w:sz w:val="28"/>
          <w:szCs w:val="28"/>
        </w:rPr>
        <w:t>“, „</w:t>
      </w:r>
      <w:proofErr w:type="spellStart"/>
      <w:r w:rsidRPr="00F27D0A">
        <w:rPr>
          <w:rFonts w:ascii="Times New Roman" w:hAnsi="Times New Roman" w:cs="Times New Roman"/>
          <w:sz w:val="28"/>
          <w:szCs w:val="28"/>
          <w:lang w:val="de-DE"/>
        </w:rPr>
        <w:t>Wellenl</w:t>
      </w:r>
      <w:proofErr w:type="spellEnd"/>
      <w:r w:rsidRPr="00F27D0A">
        <w:rPr>
          <w:rFonts w:ascii="Times New Roman" w:hAnsi="Times New Roman" w:cs="Times New Roman"/>
          <w:sz w:val="28"/>
          <w:szCs w:val="28"/>
        </w:rPr>
        <w:t>ä</w:t>
      </w:r>
      <w:proofErr w:type="spellStart"/>
      <w:r w:rsidRPr="00F27D0A">
        <w:rPr>
          <w:rFonts w:ascii="Times New Roman" w:hAnsi="Times New Roman" w:cs="Times New Roman"/>
          <w:sz w:val="28"/>
          <w:szCs w:val="28"/>
          <w:lang w:val="de-DE"/>
        </w:rPr>
        <w:t>ufer</w:t>
      </w:r>
      <w:proofErr w:type="spellEnd"/>
      <w:r w:rsidRPr="00F27D0A">
        <w:rPr>
          <w:rFonts w:ascii="Times New Roman" w:hAnsi="Times New Roman" w:cs="Times New Roman"/>
          <w:sz w:val="28"/>
          <w:szCs w:val="28"/>
        </w:rPr>
        <w:t xml:space="preserve"> </w:t>
      </w:r>
      <w:r w:rsidRPr="00F27D0A">
        <w:rPr>
          <w:rFonts w:ascii="Times New Roman" w:hAnsi="Times New Roman" w:cs="Times New Roman"/>
          <w:sz w:val="28"/>
          <w:szCs w:val="28"/>
          <w:lang w:val="de-DE"/>
        </w:rPr>
        <w:t>Trilogie“, „Die Seiten der Welt“</w:t>
      </w:r>
    </w:p>
    <w:p w14:paraId="471F3987" w14:textId="77777777" w:rsidR="00F27D0A" w:rsidRPr="00F27D0A" w:rsidRDefault="00F27D0A" w:rsidP="00F27D0A">
      <w:pPr>
        <w:numPr>
          <w:ilvl w:val="0"/>
          <w:numId w:val="5"/>
        </w:numPr>
        <w:suppressAutoHyphens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de-DE"/>
        </w:rPr>
      </w:pPr>
      <w:r w:rsidRPr="00F27D0A">
        <w:rPr>
          <w:rFonts w:ascii="Times New Roman" w:hAnsi="Times New Roman" w:cs="Times New Roman"/>
          <w:sz w:val="28"/>
          <w:szCs w:val="28"/>
        </w:rPr>
        <w:t xml:space="preserve">Гумор, комікси та книжки для підлітків В. </w:t>
      </w:r>
      <w:proofErr w:type="spellStart"/>
      <w:r w:rsidRPr="00F27D0A">
        <w:rPr>
          <w:rFonts w:ascii="Times New Roman" w:hAnsi="Times New Roman" w:cs="Times New Roman"/>
          <w:sz w:val="28"/>
          <w:szCs w:val="28"/>
        </w:rPr>
        <w:t>Мойєрса</w:t>
      </w:r>
      <w:proofErr w:type="spellEnd"/>
      <w:r w:rsidRPr="00F27D0A">
        <w:rPr>
          <w:rFonts w:ascii="Times New Roman" w:hAnsi="Times New Roman" w:cs="Times New Roman"/>
          <w:sz w:val="28"/>
          <w:szCs w:val="28"/>
          <w:lang w:val="de-DE"/>
        </w:rPr>
        <w:t>r: „Die Stadt der träumenden Bücher „, „Wilde Reise durch die Nacht“, “Adolf  total“</w:t>
      </w:r>
    </w:p>
    <w:p w14:paraId="13EEC23E" w14:textId="77777777" w:rsidR="00F27D0A" w:rsidRPr="00F27D0A" w:rsidRDefault="00F27D0A" w:rsidP="00F27D0A">
      <w:pPr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F27D0A">
        <w:rPr>
          <w:rFonts w:ascii="Times New Roman" w:hAnsi="Times New Roman" w:cs="Times New Roman"/>
          <w:sz w:val="28"/>
          <w:szCs w:val="28"/>
        </w:rPr>
        <w:t>Л.Хах</w:t>
      </w:r>
      <w:proofErr w:type="spellEnd"/>
      <w:r w:rsidRPr="00F27D0A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r w:rsidRPr="00F27D0A">
        <w:rPr>
          <w:rStyle w:val="apple-converted-space"/>
          <w:rFonts w:ascii="Times New Roman" w:hAnsi="Times New Roman"/>
          <w:color w:val="4C3E27"/>
          <w:sz w:val="28"/>
          <w:szCs w:val="28"/>
          <w:shd w:val="clear" w:color="auto" w:fill="FFFFFF"/>
          <w:lang w:val="de-DE"/>
        </w:rPr>
        <w:t> </w:t>
      </w:r>
      <w:r w:rsidRPr="00F27D0A">
        <w:rPr>
          <w:rFonts w:ascii="Times New Roman" w:hAnsi="Times New Roman" w:cs="Times New Roman"/>
          <w:color w:val="4C3E27"/>
          <w:sz w:val="28"/>
          <w:szCs w:val="28"/>
          <w:shd w:val="clear" w:color="auto" w:fill="FFFFFF"/>
        </w:rPr>
        <w:t>лауреатка літературної премії та її твори</w:t>
      </w:r>
      <w:r w:rsidRPr="00F27D0A">
        <w:rPr>
          <w:rFonts w:ascii="Times New Roman" w:hAnsi="Times New Roman" w:cs="Times New Roman"/>
          <w:color w:val="4C3E27"/>
          <w:sz w:val="28"/>
          <w:szCs w:val="28"/>
          <w:shd w:val="clear" w:color="auto" w:fill="FFFFFF"/>
          <w:lang w:val="de-DE"/>
        </w:rPr>
        <w:t xml:space="preserve">:  </w:t>
      </w:r>
      <w:r w:rsidRPr="00F27D0A">
        <w:rPr>
          <w:rFonts w:ascii="Times New Roman" w:hAnsi="Times New Roman" w:cs="Times New Roman"/>
          <w:b/>
          <w:color w:val="4C3E27"/>
          <w:sz w:val="28"/>
          <w:szCs w:val="28"/>
          <w:shd w:val="clear" w:color="auto" w:fill="FFFFFF"/>
          <w:lang w:val="de-DE"/>
        </w:rPr>
        <w:t>„</w:t>
      </w:r>
      <w:r w:rsidRPr="00F27D0A">
        <w:rPr>
          <w:rStyle w:val="11"/>
          <w:rFonts w:ascii="Times New Roman" w:hAnsi="Times New Roman"/>
          <w:b w:val="0"/>
          <w:color w:val="4C3E27"/>
          <w:sz w:val="28"/>
          <w:szCs w:val="28"/>
          <w:shd w:val="clear" w:color="auto" w:fill="FFFFFF"/>
          <w:lang w:val="de-DE"/>
        </w:rPr>
        <w:t>Ich, Tessa und das Erbsengeheimnis Zoom“, „ Alles entwickelt sich“, „</w:t>
      </w:r>
      <w:proofErr w:type="spellStart"/>
      <w:r w:rsidRPr="00F27D0A">
        <w:rPr>
          <w:rStyle w:val="11"/>
          <w:rFonts w:ascii="Times New Roman" w:hAnsi="Times New Roman"/>
          <w:b w:val="0"/>
          <w:color w:val="4C3E27"/>
          <w:sz w:val="28"/>
          <w:szCs w:val="28"/>
          <w:shd w:val="clear" w:color="auto" w:fill="FFFFFF"/>
          <w:lang w:val="de-DE"/>
        </w:rPr>
        <w:t>Wanted</w:t>
      </w:r>
      <w:proofErr w:type="spellEnd"/>
      <w:r w:rsidRPr="00F27D0A">
        <w:rPr>
          <w:rStyle w:val="11"/>
          <w:rFonts w:ascii="Times New Roman" w:hAnsi="Times New Roman"/>
          <w:b w:val="0"/>
          <w:color w:val="4C3E27"/>
          <w:sz w:val="28"/>
          <w:szCs w:val="28"/>
          <w:shd w:val="clear" w:color="auto" w:fill="FFFFFF"/>
          <w:lang w:val="de-DE"/>
        </w:rPr>
        <w:t xml:space="preserve">. Ja. Nein. Vielleicht. </w:t>
      </w:r>
      <w:r w:rsidRPr="00F27D0A">
        <w:rPr>
          <w:rFonts w:ascii="Times New Roman" w:hAnsi="Times New Roman" w:cs="Times New Roman"/>
          <w:color w:val="4C3E27"/>
          <w:sz w:val="28"/>
          <w:szCs w:val="28"/>
          <w:shd w:val="clear" w:color="auto" w:fill="FFFFFF"/>
          <w:lang w:val="de-DE"/>
        </w:rPr>
        <w:t>Jugendroman“.</w:t>
      </w:r>
    </w:p>
    <w:p w14:paraId="499E81F7" w14:textId="77777777" w:rsidR="00F27D0A" w:rsidRPr="00F27D0A" w:rsidRDefault="00F27D0A" w:rsidP="00F27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ECB878" w14:textId="77777777" w:rsidR="00F27D0A" w:rsidRPr="00F27D0A" w:rsidRDefault="00F27D0A" w:rsidP="00F2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6DC854" w14:textId="77777777" w:rsidR="00F27D0A" w:rsidRPr="00F27D0A" w:rsidRDefault="00F27D0A" w:rsidP="00F2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D0A">
        <w:rPr>
          <w:rFonts w:ascii="Times New Roman" w:hAnsi="Times New Roman" w:cs="Times New Roman"/>
          <w:b/>
          <w:sz w:val="28"/>
          <w:szCs w:val="28"/>
        </w:rPr>
        <w:t xml:space="preserve">Практичне  заняття </w:t>
      </w:r>
      <w:r w:rsidRPr="00F27D0A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F27D0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2AB3E92" w14:textId="77777777" w:rsidR="00F27D0A" w:rsidRPr="00F27D0A" w:rsidRDefault="00F27D0A" w:rsidP="00F27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D0A">
        <w:rPr>
          <w:rFonts w:ascii="Times New Roman" w:hAnsi="Times New Roman" w:cs="Times New Roman"/>
          <w:sz w:val="28"/>
          <w:szCs w:val="28"/>
        </w:rPr>
        <w:t>Тема: Творчість німецькомовних авторів іноземного походження. Письменники Австрії та Швейцарії</w:t>
      </w:r>
    </w:p>
    <w:p w14:paraId="6E8C2AD9" w14:textId="77777777" w:rsidR="00F27D0A" w:rsidRPr="00F27D0A" w:rsidRDefault="00F27D0A" w:rsidP="00F2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D0A">
        <w:rPr>
          <w:rFonts w:ascii="Times New Roman" w:hAnsi="Times New Roman" w:cs="Times New Roman"/>
          <w:b/>
          <w:sz w:val="28"/>
          <w:szCs w:val="28"/>
        </w:rPr>
        <w:t>Аудиторна робота</w:t>
      </w:r>
    </w:p>
    <w:p w14:paraId="1254AF6F" w14:textId="77777777" w:rsidR="00F27D0A" w:rsidRPr="00F27D0A" w:rsidRDefault="00F27D0A" w:rsidP="00F27D0A">
      <w:pPr>
        <w:pStyle w:val="1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F27D0A">
        <w:rPr>
          <w:rFonts w:ascii="Times New Roman" w:hAnsi="Times New Roman"/>
          <w:sz w:val="28"/>
          <w:szCs w:val="28"/>
          <w:lang w:val="uk-UA"/>
        </w:rPr>
        <w:t xml:space="preserve">Німецько-турецька творчість. А.І. </w:t>
      </w:r>
      <w:proofErr w:type="spellStart"/>
      <w:r w:rsidRPr="00F27D0A">
        <w:rPr>
          <w:rFonts w:ascii="Times New Roman" w:hAnsi="Times New Roman"/>
          <w:sz w:val="28"/>
          <w:szCs w:val="28"/>
          <w:lang w:val="uk-UA"/>
        </w:rPr>
        <w:t>Оздамар</w:t>
      </w:r>
      <w:proofErr w:type="spellEnd"/>
      <w:r w:rsidRPr="00F27D0A">
        <w:rPr>
          <w:rFonts w:ascii="Times New Roman" w:hAnsi="Times New Roman"/>
          <w:sz w:val="28"/>
          <w:szCs w:val="28"/>
          <w:lang w:val="uk-UA"/>
        </w:rPr>
        <w:t>:</w:t>
      </w:r>
      <w:r w:rsidRPr="00F27D0A">
        <w:rPr>
          <w:rFonts w:ascii="Times New Roman" w:hAnsi="Times New Roman"/>
          <w:iCs/>
          <w:color w:val="252525"/>
          <w:sz w:val="28"/>
          <w:szCs w:val="28"/>
          <w:shd w:val="clear" w:color="auto" w:fill="FFFFFF"/>
          <w:lang w:val="de-DE"/>
        </w:rPr>
        <w:t xml:space="preserve"> Mutterzunge“, „</w:t>
      </w:r>
      <w:r w:rsidRPr="00F27D0A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  <w:lang w:val="de-DE"/>
        </w:rPr>
        <w:t xml:space="preserve"> Karagöz in </w:t>
      </w:r>
      <w:proofErr w:type="spellStart"/>
      <w:r w:rsidRPr="00F27D0A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  <w:lang w:val="de-DE"/>
        </w:rPr>
        <w:t>Alamania</w:t>
      </w:r>
      <w:proofErr w:type="spellEnd"/>
      <w:r w:rsidRPr="00F27D0A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  <w:lang w:val="de-DE"/>
        </w:rPr>
        <w:t>“, „</w:t>
      </w:r>
      <w:r w:rsidRPr="00F27D0A">
        <w:rPr>
          <w:rFonts w:ascii="Times New Roman" w:hAnsi="Times New Roman"/>
          <w:color w:val="3E3D40"/>
          <w:sz w:val="28"/>
          <w:szCs w:val="28"/>
          <w:shd w:val="clear" w:color="auto" w:fill="FFFFFF"/>
          <w:lang w:val="de-DE"/>
        </w:rPr>
        <w:t>Das Leben ist eine Karawanserei, hat zwei Türen, aus einer kam ich rein, aus der anderen ging ich raus</w:t>
      </w:r>
      <w:r w:rsidRPr="00F27D0A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  <w:lang w:val="de-DE"/>
        </w:rPr>
        <w:t>“.</w:t>
      </w:r>
      <w:r w:rsidRPr="00F27D0A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  <w:lang w:val="uk-UA"/>
        </w:rPr>
        <w:t xml:space="preserve"> Б. </w:t>
      </w:r>
      <w:proofErr w:type="spellStart"/>
      <w:r w:rsidRPr="00F27D0A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  <w:lang w:val="uk-UA"/>
        </w:rPr>
        <w:t>Юрдаз</w:t>
      </w:r>
      <w:proofErr w:type="spellEnd"/>
      <w:r w:rsidRPr="00F27D0A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  <w:lang w:val="uk-UA"/>
        </w:rPr>
        <w:t xml:space="preserve"> та її погляд на родинні взаємовідносини : </w:t>
      </w:r>
      <w:r w:rsidRPr="00F27D0A">
        <w:rPr>
          <w:rFonts w:ascii="Times New Roman" w:hAnsi="Times New Roman"/>
          <w:sz w:val="28"/>
          <w:szCs w:val="28"/>
          <w:lang w:val="uk-UA"/>
        </w:rPr>
        <w:t>„</w:t>
      </w:r>
      <w:r w:rsidRPr="00F27D0A">
        <w:rPr>
          <w:rFonts w:ascii="Times New Roman" w:hAnsi="Times New Roman"/>
          <w:sz w:val="28"/>
          <w:szCs w:val="28"/>
          <w:lang w:val="de-DE"/>
        </w:rPr>
        <w:t>Wo</w:t>
      </w:r>
      <w:r w:rsidRPr="00F27D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7D0A">
        <w:rPr>
          <w:rFonts w:ascii="Times New Roman" w:hAnsi="Times New Roman"/>
          <w:sz w:val="28"/>
          <w:szCs w:val="28"/>
          <w:lang w:val="de-DE"/>
        </w:rPr>
        <w:t>mein</w:t>
      </w:r>
      <w:r w:rsidRPr="00F27D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7D0A">
        <w:rPr>
          <w:rFonts w:ascii="Times New Roman" w:hAnsi="Times New Roman"/>
          <w:sz w:val="28"/>
          <w:szCs w:val="28"/>
          <w:lang w:val="de-DE"/>
        </w:rPr>
        <w:t>Mann</w:t>
      </w:r>
      <w:r w:rsidRPr="00F27D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7D0A">
        <w:rPr>
          <w:rFonts w:ascii="Times New Roman" w:hAnsi="Times New Roman"/>
          <w:sz w:val="28"/>
          <w:szCs w:val="28"/>
          <w:lang w:val="de-DE"/>
        </w:rPr>
        <w:t>zuhause</w:t>
      </w:r>
      <w:r w:rsidRPr="00F27D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7D0A">
        <w:rPr>
          <w:rFonts w:ascii="Times New Roman" w:hAnsi="Times New Roman"/>
          <w:sz w:val="28"/>
          <w:szCs w:val="28"/>
          <w:lang w:val="de-DE"/>
        </w:rPr>
        <w:t>ist</w:t>
      </w:r>
      <w:r w:rsidRPr="00F27D0A">
        <w:rPr>
          <w:rFonts w:ascii="Times New Roman" w:hAnsi="Times New Roman"/>
          <w:sz w:val="28"/>
          <w:szCs w:val="28"/>
          <w:lang w:val="uk-UA"/>
        </w:rPr>
        <w:t xml:space="preserve">“, „ </w:t>
      </w:r>
      <w:r w:rsidRPr="00F27D0A">
        <w:rPr>
          <w:rFonts w:ascii="Times New Roman" w:hAnsi="Times New Roman"/>
          <w:sz w:val="28"/>
          <w:szCs w:val="28"/>
          <w:lang w:val="de-DE"/>
        </w:rPr>
        <w:t>Wo</w:t>
      </w:r>
      <w:r w:rsidRPr="00F27D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7D0A">
        <w:rPr>
          <w:rFonts w:ascii="Times New Roman" w:hAnsi="Times New Roman"/>
          <w:sz w:val="28"/>
          <w:szCs w:val="28"/>
          <w:lang w:val="de-DE"/>
        </w:rPr>
        <w:t>auch</w:t>
      </w:r>
      <w:r w:rsidRPr="00F27D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7D0A">
        <w:rPr>
          <w:rFonts w:ascii="Times New Roman" w:hAnsi="Times New Roman"/>
          <w:sz w:val="28"/>
          <w:szCs w:val="28"/>
          <w:lang w:val="de-DE"/>
        </w:rPr>
        <w:t>ich</w:t>
      </w:r>
      <w:r w:rsidRPr="00F27D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7D0A">
        <w:rPr>
          <w:rFonts w:ascii="Times New Roman" w:hAnsi="Times New Roman"/>
          <w:sz w:val="28"/>
          <w:szCs w:val="28"/>
          <w:lang w:val="de-DE"/>
        </w:rPr>
        <w:t>zuhause</w:t>
      </w:r>
      <w:r w:rsidRPr="00F27D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7D0A">
        <w:rPr>
          <w:rFonts w:ascii="Times New Roman" w:hAnsi="Times New Roman"/>
          <w:sz w:val="28"/>
          <w:szCs w:val="28"/>
          <w:lang w:val="de-DE"/>
        </w:rPr>
        <w:t>bin</w:t>
      </w:r>
      <w:r w:rsidRPr="00F27D0A">
        <w:rPr>
          <w:rFonts w:ascii="Times New Roman" w:hAnsi="Times New Roman"/>
          <w:sz w:val="28"/>
          <w:szCs w:val="28"/>
          <w:lang w:val="uk-UA"/>
        </w:rPr>
        <w:t>“</w:t>
      </w:r>
    </w:p>
    <w:p w14:paraId="55DAFEAE" w14:textId="77777777" w:rsidR="00F27D0A" w:rsidRPr="00F27D0A" w:rsidRDefault="00F27D0A" w:rsidP="00F27D0A">
      <w:pPr>
        <w:pStyle w:val="1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F27D0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Р. </w:t>
      </w:r>
      <w:proofErr w:type="spellStart"/>
      <w:r w:rsidRPr="00F27D0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Шамі</w:t>
      </w:r>
      <w:proofErr w:type="spellEnd"/>
      <w:r w:rsidRPr="00F27D0A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de-DE"/>
        </w:rPr>
        <w:t xml:space="preserve"> – </w:t>
      </w:r>
      <w:proofErr w:type="spellStart"/>
      <w:r w:rsidRPr="00F27D0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сирійсько</w:t>
      </w:r>
      <w:proofErr w:type="spellEnd"/>
      <w:r w:rsidRPr="00F27D0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-німецький автор</w:t>
      </w:r>
      <w:r w:rsidRPr="00F27D0A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 xml:space="preserve">: </w:t>
      </w:r>
      <w:r w:rsidRPr="00F27D0A">
        <w:rPr>
          <w:rFonts w:ascii="Times New Roman" w:hAnsi="Times New Roman"/>
          <w:b/>
          <w:sz w:val="28"/>
          <w:szCs w:val="28"/>
          <w:shd w:val="clear" w:color="auto" w:fill="FFFFFF"/>
          <w:lang w:val="de-DE"/>
        </w:rPr>
        <w:t>„</w:t>
      </w:r>
      <w:hyperlink r:id="rId5" w:history="1">
        <w:r w:rsidRPr="00F27D0A">
          <w:rPr>
            <w:rStyle w:val="11"/>
            <w:rFonts w:ascii="Times New Roman" w:hAnsi="Times New Roman"/>
            <w:b w:val="0"/>
            <w:sz w:val="28"/>
            <w:szCs w:val="28"/>
            <w:highlight w:val="white"/>
            <w:lang w:val="de-DE"/>
          </w:rPr>
          <w:t>Das Geheimnis des Kalligraphen“,</w:t>
        </w:r>
        <w:r w:rsidRPr="00F27D0A">
          <w:rPr>
            <w:rStyle w:val="apple-converted-space"/>
            <w:rFonts w:ascii="Times New Roman" w:hAnsi="Times New Roman"/>
            <w:b/>
            <w:sz w:val="28"/>
            <w:szCs w:val="28"/>
            <w:highlight w:val="white"/>
            <w:lang w:val="de-DE"/>
          </w:rPr>
          <w:t> </w:t>
        </w:r>
      </w:hyperlink>
      <w:r w:rsidRPr="00F27D0A">
        <w:rPr>
          <w:rFonts w:ascii="Times New Roman" w:hAnsi="Times New Roman"/>
          <w:b/>
          <w:sz w:val="28"/>
          <w:szCs w:val="28"/>
          <w:lang w:val="de-DE"/>
        </w:rPr>
        <w:t xml:space="preserve"> „</w:t>
      </w:r>
      <w:hyperlink r:id="rId6" w:history="1">
        <w:r w:rsidRPr="00F27D0A">
          <w:rPr>
            <w:rStyle w:val="11"/>
            <w:rFonts w:ascii="Times New Roman" w:hAnsi="Times New Roman"/>
            <w:b w:val="0"/>
            <w:sz w:val="28"/>
            <w:szCs w:val="28"/>
            <w:shd w:val="clear" w:color="auto" w:fill="FFFFFF"/>
            <w:lang w:val="de-DE"/>
          </w:rPr>
          <w:t>Die dunkle Seite der Liebe“, „</w:t>
        </w:r>
      </w:hyperlink>
      <w:hyperlink r:id="rId7" w:history="1">
        <w:r w:rsidRPr="00F27D0A">
          <w:rPr>
            <w:rStyle w:val="11"/>
            <w:rFonts w:ascii="Times New Roman" w:hAnsi="Times New Roman"/>
            <w:b w:val="0"/>
            <w:sz w:val="28"/>
            <w:szCs w:val="28"/>
            <w:shd w:val="clear" w:color="auto" w:fill="FFFFFF"/>
            <w:lang w:val="de-DE"/>
          </w:rPr>
          <w:t>Die Sehnsucht der Schwalbe“</w:t>
        </w:r>
      </w:hyperlink>
    </w:p>
    <w:p w14:paraId="4D692C61" w14:textId="77777777" w:rsidR="00F27D0A" w:rsidRPr="00F27D0A" w:rsidRDefault="00F27D0A" w:rsidP="00F27D0A">
      <w:pPr>
        <w:pStyle w:val="1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F27D0A">
        <w:rPr>
          <w:rFonts w:ascii="Times New Roman" w:hAnsi="Times New Roman"/>
          <w:sz w:val="28"/>
          <w:szCs w:val="28"/>
          <w:lang w:val="uk-UA"/>
        </w:rPr>
        <w:lastRenderedPageBreak/>
        <w:t>Владімір</w:t>
      </w:r>
      <w:proofErr w:type="spellEnd"/>
      <w:r w:rsidRPr="00F27D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7D0A">
        <w:rPr>
          <w:rFonts w:ascii="Times New Roman" w:hAnsi="Times New Roman"/>
          <w:sz w:val="28"/>
          <w:szCs w:val="28"/>
          <w:lang w:val="uk-UA"/>
        </w:rPr>
        <w:t>Камінер</w:t>
      </w:r>
      <w:proofErr w:type="spellEnd"/>
      <w:r w:rsidRPr="00F27D0A">
        <w:rPr>
          <w:rFonts w:ascii="Times New Roman" w:hAnsi="Times New Roman"/>
          <w:sz w:val="28"/>
          <w:szCs w:val="28"/>
          <w:lang w:val="uk-UA"/>
        </w:rPr>
        <w:t xml:space="preserve"> та його почуття гумору у творах «</w:t>
      </w:r>
      <w:r w:rsidRPr="00F27D0A">
        <w:rPr>
          <w:rFonts w:ascii="Times New Roman" w:hAnsi="Times New Roman"/>
          <w:sz w:val="28"/>
          <w:szCs w:val="28"/>
          <w:lang w:val="de-DE"/>
        </w:rPr>
        <w:t>Russendisko</w:t>
      </w:r>
      <w:r w:rsidRPr="00F27D0A">
        <w:rPr>
          <w:rFonts w:ascii="Times New Roman" w:hAnsi="Times New Roman"/>
          <w:sz w:val="28"/>
          <w:szCs w:val="28"/>
          <w:lang w:val="uk-UA"/>
        </w:rPr>
        <w:t>»</w:t>
      </w:r>
      <w:r w:rsidRPr="00F27D0A">
        <w:rPr>
          <w:rFonts w:ascii="Times New Roman" w:hAnsi="Times New Roman"/>
          <w:sz w:val="28"/>
          <w:szCs w:val="28"/>
          <w:lang w:val="de-DE"/>
        </w:rPr>
        <w:t xml:space="preserve">, </w:t>
      </w:r>
      <w:r w:rsidRPr="00F27D0A">
        <w:rPr>
          <w:rFonts w:ascii="Times New Roman" w:hAnsi="Times New Roman"/>
          <w:sz w:val="28"/>
          <w:szCs w:val="28"/>
          <w:lang w:val="uk-UA"/>
        </w:rPr>
        <w:t>«</w:t>
      </w:r>
      <w:r w:rsidRPr="00F27D0A">
        <w:rPr>
          <w:rFonts w:ascii="Times New Roman" w:hAnsi="Times New Roman"/>
          <w:sz w:val="28"/>
          <w:szCs w:val="28"/>
          <w:lang w:val="de-DE"/>
        </w:rPr>
        <w:t>Mein Schrebergarten</w:t>
      </w:r>
      <w:r w:rsidRPr="00F27D0A">
        <w:rPr>
          <w:rFonts w:ascii="Times New Roman" w:hAnsi="Times New Roman"/>
          <w:sz w:val="28"/>
          <w:szCs w:val="28"/>
          <w:lang w:val="uk-UA"/>
        </w:rPr>
        <w:t>»</w:t>
      </w:r>
      <w:r w:rsidRPr="00F27D0A">
        <w:rPr>
          <w:rFonts w:ascii="Times New Roman" w:hAnsi="Times New Roman"/>
          <w:sz w:val="28"/>
          <w:szCs w:val="28"/>
          <w:lang w:val="de-DE"/>
        </w:rPr>
        <w:t>.</w:t>
      </w:r>
    </w:p>
    <w:p w14:paraId="56D876E7" w14:textId="77777777" w:rsidR="00F27D0A" w:rsidRPr="00F27D0A" w:rsidRDefault="00F27D0A" w:rsidP="00F27D0A">
      <w:pPr>
        <w:pStyle w:val="1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de-DE"/>
        </w:rPr>
      </w:pPr>
      <w:r w:rsidRPr="00F27D0A">
        <w:rPr>
          <w:rFonts w:ascii="Times New Roman" w:hAnsi="Times New Roman"/>
          <w:sz w:val="28"/>
          <w:szCs w:val="28"/>
          <w:lang w:val="de-DE"/>
        </w:rPr>
        <w:t>E</w:t>
      </w:r>
      <w:r w:rsidRPr="00F27D0A">
        <w:rPr>
          <w:rFonts w:ascii="Times New Roman" w:hAnsi="Times New Roman"/>
          <w:sz w:val="28"/>
          <w:szCs w:val="28"/>
          <w:lang w:val="uk-UA"/>
        </w:rPr>
        <w:t>.</w:t>
      </w:r>
      <w:r w:rsidRPr="00F27D0A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F27D0A">
        <w:rPr>
          <w:rFonts w:ascii="Times New Roman" w:hAnsi="Times New Roman"/>
          <w:sz w:val="28"/>
          <w:szCs w:val="28"/>
          <w:lang w:val="uk-UA"/>
        </w:rPr>
        <w:t>Єлінек</w:t>
      </w:r>
      <w:proofErr w:type="spellEnd"/>
      <w:r w:rsidRPr="00F27D0A">
        <w:rPr>
          <w:rFonts w:ascii="Times New Roman" w:hAnsi="Times New Roman"/>
          <w:color w:val="252525"/>
          <w:sz w:val="28"/>
          <w:szCs w:val="28"/>
          <w:shd w:val="clear" w:color="auto" w:fill="FFFFFF"/>
          <w:lang w:val="de-DE"/>
        </w:rPr>
        <w:t xml:space="preserve"> </w:t>
      </w:r>
      <w:r w:rsidRPr="00F27D0A">
        <w:rPr>
          <w:rFonts w:ascii="Times New Roman" w:hAnsi="Times New Roman"/>
          <w:color w:val="252525"/>
          <w:sz w:val="28"/>
          <w:szCs w:val="28"/>
          <w:shd w:val="clear" w:color="auto" w:fill="FFFFFF"/>
          <w:lang w:val="uk-UA"/>
        </w:rPr>
        <w:t xml:space="preserve">та її саркастична, про вокативна </w:t>
      </w:r>
      <w:proofErr w:type="gramStart"/>
      <w:r w:rsidRPr="00F27D0A">
        <w:rPr>
          <w:rFonts w:ascii="Times New Roman" w:hAnsi="Times New Roman"/>
          <w:color w:val="252525"/>
          <w:sz w:val="28"/>
          <w:szCs w:val="28"/>
          <w:shd w:val="clear" w:color="auto" w:fill="FFFFFF"/>
          <w:lang w:val="uk-UA"/>
        </w:rPr>
        <w:t>творчість</w:t>
      </w:r>
      <w:r w:rsidRPr="00F27D0A">
        <w:rPr>
          <w:rFonts w:ascii="Times New Roman" w:hAnsi="Times New Roman"/>
          <w:color w:val="252525"/>
          <w:sz w:val="28"/>
          <w:szCs w:val="28"/>
          <w:shd w:val="clear" w:color="auto" w:fill="FFFFFF"/>
          <w:lang w:val="de-DE"/>
        </w:rPr>
        <w:t xml:space="preserve"> :</w:t>
      </w:r>
      <w:proofErr w:type="gramEnd"/>
      <w:r w:rsidRPr="00F27D0A">
        <w:rPr>
          <w:rFonts w:ascii="Times New Roman" w:hAnsi="Times New Roman"/>
          <w:color w:val="252525"/>
          <w:sz w:val="28"/>
          <w:szCs w:val="28"/>
          <w:shd w:val="clear" w:color="auto" w:fill="FFFFFF"/>
          <w:lang w:val="de-DE"/>
        </w:rPr>
        <w:t xml:space="preserve"> „</w:t>
      </w:r>
      <w:r w:rsidRPr="00F27D0A">
        <w:rPr>
          <w:rFonts w:ascii="Times New Roman" w:hAnsi="Times New Roman"/>
          <w:sz w:val="28"/>
          <w:szCs w:val="28"/>
          <w:lang w:val="de-DE"/>
        </w:rPr>
        <w:t>Klavierspielerin“, „Lust“, „Winterreise. Ein Theaterstück“</w:t>
      </w:r>
      <w:r w:rsidRPr="00F27D0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27D0A">
        <w:rPr>
          <w:rFonts w:ascii="Times New Roman" w:hAnsi="Times New Roman"/>
          <w:sz w:val="28"/>
          <w:szCs w:val="28"/>
          <w:lang w:val="de-DE"/>
        </w:rPr>
        <w:t>“Schutzbefohlene”</w:t>
      </w:r>
    </w:p>
    <w:p w14:paraId="49566AD0" w14:textId="77777777" w:rsidR="00F27D0A" w:rsidRPr="00F27D0A" w:rsidRDefault="00F27D0A" w:rsidP="00F27D0A">
      <w:pPr>
        <w:pStyle w:val="1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27D0A">
        <w:rPr>
          <w:rFonts w:ascii="Times New Roman" w:hAnsi="Times New Roman"/>
          <w:sz w:val="28"/>
          <w:szCs w:val="28"/>
          <w:lang w:val="uk-UA"/>
        </w:rPr>
        <w:t xml:space="preserve">П. </w:t>
      </w:r>
      <w:proofErr w:type="spellStart"/>
      <w:r w:rsidRPr="00F27D0A">
        <w:rPr>
          <w:rFonts w:ascii="Times New Roman" w:hAnsi="Times New Roman"/>
          <w:sz w:val="28"/>
          <w:szCs w:val="28"/>
          <w:lang w:val="uk-UA"/>
        </w:rPr>
        <w:t>Хандтке</w:t>
      </w:r>
      <w:proofErr w:type="spellEnd"/>
      <w:r w:rsidRPr="00F27D0A">
        <w:rPr>
          <w:rFonts w:ascii="Times New Roman" w:hAnsi="Times New Roman"/>
          <w:sz w:val="28"/>
          <w:szCs w:val="28"/>
          <w:lang w:val="uk-UA"/>
        </w:rPr>
        <w:t xml:space="preserve"> – лауреат Нобелевської премії 2019.</w:t>
      </w:r>
    </w:p>
    <w:p w14:paraId="134C80D0" w14:textId="77777777" w:rsidR="00F27D0A" w:rsidRPr="00F27D0A" w:rsidRDefault="00F27D0A" w:rsidP="00F27D0A">
      <w:pPr>
        <w:pStyle w:val="1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27D0A">
        <w:rPr>
          <w:rFonts w:ascii="Times New Roman" w:hAnsi="Times New Roman"/>
          <w:sz w:val="28"/>
          <w:szCs w:val="28"/>
          <w:lang w:val="uk-UA"/>
        </w:rPr>
        <w:t xml:space="preserve">П. </w:t>
      </w:r>
      <w:proofErr w:type="spellStart"/>
      <w:r w:rsidRPr="00F27D0A">
        <w:rPr>
          <w:rFonts w:ascii="Times New Roman" w:hAnsi="Times New Roman"/>
          <w:sz w:val="28"/>
          <w:szCs w:val="28"/>
          <w:lang w:val="uk-UA"/>
        </w:rPr>
        <w:t>Мерсьер</w:t>
      </w:r>
      <w:proofErr w:type="spellEnd"/>
      <w:r w:rsidRPr="00F27D0A">
        <w:rPr>
          <w:rFonts w:ascii="Times New Roman" w:hAnsi="Times New Roman"/>
          <w:sz w:val="28"/>
          <w:szCs w:val="28"/>
          <w:lang w:val="uk-UA"/>
        </w:rPr>
        <w:t xml:space="preserve"> – філософ та письменник та його твори </w:t>
      </w:r>
      <w:r w:rsidRPr="00F27D0A">
        <w:rPr>
          <w:rFonts w:ascii="Times New Roman" w:hAnsi="Times New Roman"/>
          <w:sz w:val="28"/>
          <w:szCs w:val="28"/>
        </w:rPr>
        <w:t>“</w:t>
      </w:r>
      <w:r w:rsidRPr="00F27D0A">
        <w:rPr>
          <w:rFonts w:ascii="Times New Roman" w:hAnsi="Times New Roman"/>
          <w:iCs/>
          <w:sz w:val="28"/>
          <w:szCs w:val="28"/>
          <w:lang w:val="de-DE"/>
        </w:rPr>
        <w:t>Nachtzug</w:t>
      </w:r>
      <w:r w:rsidRPr="00F27D0A">
        <w:rPr>
          <w:rFonts w:ascii="Times New Roman" w:hAnsi="Times New Roman"/>
          <w:iCs/>
          <w:sz w:val="28"/>
          <w:szCs w:val="28"/>
        </w:rPr>
        <w:t xml:space="preserve"> </w:t>
      </w:r>
      <w:r w:rsidRPr="00F27D0A">
        <w:rPr>
          <w:rFonts w:ascii="Times New Roman" w:hAnsi="Times New Roman"/>
          <w:iCs/>
          <w:sz w:val="28"/>
          <w:szCs w:val="28"/>
          <w:lang w:val="de-DE"/>
        </w:rPr>
        <w:t>nach</w:t>
      </w:r>
      <w:r w:rsidRPr="00F27D0A">
        <w:rPr>
          <w:rFonts w:ascii="Times New Roman" w:hAnsi="Times New Roman"/>
          <w:iCs/>
          <w:sz w:val="28"/>
          <w:szCs w:val="28"/>
        </w:rPr>
        <w:t xml:space="preserve"> </w:t>
      </w:r>
      <w:r w:rsidRPr="00F27D0A">
        <w:rPr>
          <w:rFonts w:ascii="Times New Roman" w:hAnsi="Times New Roman"/>
          <w:iCs/>
          <w:sz w:val="28"/>
          <w:szCs w:val="28"/>
          <w:lang w:val="de-DE"/>
        </w:rPr>
        <w:t>Lissabon</w:t>
      </w:r>
      <w:r w:rsidRPr="00F27D0A">
        <w:rPr>
          <w:rFonts w:ascii="Times New Roman" w:hAnsi="Times New Roman"/>
          <w:iCs/>
          <w:sz w:val="28"/>
          <w:szCs w:val="28"/>
        </w:rPr>
        <w:t>“, „</w:t>
      </w:r>
      <w:r w:rsidRPr="00F27D0A">
        <w:rPr>
          <w:rFonts w:ascii="Times New Roman" w:hAnsi="Times New Roman"/>
          <w:iCs/>
          <w:sz w:val="28"/>
          <w:szCs w:val="28"/>
          <w:lang w:val="de-DE"/>
        </w:rPr>
        <w:t>Lea</w:t>
      </w:r>
      <w:r w:rsidRPr="00F27D0A">
        <w:rPr>
          <w:rFonts w:ascii="Times New Roman" w:hAnsi="Times New Roman"/>
          <w:iCs/>
          <w:sz w:val="28"/>
          <w:szCs w:val="28"/>
        </w:rPr>
        <w:t>“</w:t>
      </w:r>
      <w:r w:rsidRPr="00F27D0A">
        <w:rPr>
          <w:rFonts w:ascii="Times New Roman" w:hAnsi="Times New Roman"/>
          <w:sz w:val="28"/>
          <w:szCs w:val="28"/>
        </w:rPr>
        <w:t>.</w:t>
      </w:r>
    </w:p>
    <w:p w14:paraId="78F65778" w14:textId="77777777" w:rsidR="00F27D0A" w:rsidRPr="00F27D0A" w:rsidRDefault="00F27D0A" w:rsidP="00F27D0A">
      <w:pPr>
        <w:pStyle w:val="1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27D0A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F27D0A">
        <w:rPr>
          <w:rFonts w:ascii="Times New Roman" w:hAnsi="Times New Roman"/>
          <w:sz w:val="28"/>
          <w:szCs w:val="28"/>
          <w:lang w:val="uk-UA"/>
        </w:rPr>
        <w:t>Швіттер</w:t>
      </w:r>
      <w:proofErr w:type="spellEnd"/>
      <w:r w:rsidRPr="00F27D0A">
        <w:rPr>
          <w:rFonts w:ascii="Times New Roman" w:hAnsi="Times New Roman"/>
          <w:sz w:val="28"/>
          <w:szCs w:val="28"/>
          <w:lang w:val="uk-UA"/>
        </w:rPr>
        <w:t xml:space="preserve"> – швейцарська письменниця та її твори </w:t>
      </w:r>
      <w:r w:rsidRPr="00F27D0A">
        <w:rPr>
          <w:rFonts w:ascii="Times New Roman" w:hAnsi="Times New Roman"/>
          <w:sz w:val="28"/>
          <w:szCs w:val="28"/>
        </w:rPr>
        <w:t>„</w:t>
      </w:r>
      <w:r w:rsidRPr="00F27D0A">
        <w:rPr>
          <w:rFonts w:ascii="Times New Roman" w:hAnsi="Times New Roman"/>
          <w:iCs/>
          <w:color w:val="252525"/>
          <w:sz w:val="28"/>
          <w:szCs w:val="28"/>
          <w:shd w:val="clear" w:color="auto" w:fill="FFFFFF"/>
          <w:lang w:val="de-DE"/>
        </w:rPr>
        <w:t>Ohren</w:t>
      </w:r>
      <w:r w:rsidRPr="00F27D0A">
        <w:rPr>
          <w:rFonts w:ascii="Times New Roman" w:hAnsi="Times New Roman"/>
          <w:iCs/>
          <w:color w:val="252525"/>
          <w:sz w:val="28"/>
          <w:szCs w:val="28"/>
          <w:shd w:val="clear" w:color="auto" w:fill="FFFFFF"/>
        </w:rPr>
        <w:t xml:space="preserve"> </w:t>
      </w:r>
      <w:r w:rsidRPr="00F27D0A">
        <w:rPr>
          <w:rFonts w:ascii="Times New Roman" w:hAnsi="Times New Roman"/>
          <w:iCs/>
          <w:color w:val="252525"/>
          <w:sz w:val="28"/>
          <w:szCs w:val="28"/>
          <w:shd w:val="clear" w:color="auto" w:fill="FFFFFF"/>
          <w:lang w:val="de-DE"/>
        </w:rPr>
        <w:t>haben</w:t>
      </w:r>
      <w:r w:rsidRPr="00F27D0A">
        <w:rPr>
          <w:rFonts w:ascii="Times New Roman" w:hAnsi="Times New Roman"/>
          <w:iCs/>
          <w:color w:val="252525"/>
          <w:sz w:val="28"/>
          <w:szCs w:val="28"/>
          <w:shd w:val="clear" w:color="auto" w:fill="FFFFFF"/>
        </w:rPr>
        <w:t xml:space="preserve"> </w:t>
      </w:r>
      <w:r w:rsidRPr="00F27D0A">
        <w:rPr>
          <w:rFonts w:ascii="Times New Roman" w:hAnsi="Times New Roman"/>
          <w:iCs/>
          <w:color w:val="252525"/>
          <w:sz w:val="28"/>
          <w:szCs w:val="28"/>
          <w:shd w:val="clear" w:color="auto" w:fill="FFFFFF"/>
          <w:lang w:val="de-DE"/>
        </w:rPr>
        <w:t>keine</w:t>
      </w:r>
      <w:r w:rsidRPr="00F27D0A">
        <w:rPr>
          <w:rFonts w:ascii="Times New Roman" w:hAnsi="Times New Roman"/>
          <w:iCs/>
          <w:color w:val="252525"/>
          <w:sz w:val="28"/>
          <w:szCs w:val="28"/>
          <w:shd w:val="clear" w:color="auto" w:fill="FFFFFF"/>
        </w:rPr>
        <w:t xml:space="preserve"> </w:t>
      </w:r>
      <w:r w:rsidRPr="00F27D0A">
        <w:rPr>
          <w:rFonts w:ascii="Times New Roman" w:hAnsi="Times New Roman"/>
          <w:iCs/>
          <w:color w:val="252525"/>
          <w:sz w:val="28"/>
          <w:szCs w:val="28"/>
          <w:shd w:val="clear" w:color="auto" w:fill="FFFFFF"/>
          <w:lang w:val="de-DE"/>
        </w:rPr>
        <w:t>Lider</w:t>
      </w:r>
      <w:r w:rsidRPr="00F27D0A">
        <w:rPr>
          <w:rFonts w:ascii="Times New Roman" w:hAnsi="Times New Roman"/>
          <w:iCs/>
          <w:color w:val="252525"/>
          <w:sz w:val="28"/>
          <w:szCs w:val="28"/>
          <w:shd w:val="clear" w:color="auto" w:fill="FFFFFF"/>
        </w:rPr>
        <w:t>“, „</w:t>
      </w:r>
      <w:proofErr w:type="spellStart"/>
      <w:r w:rsidRPr="00F27D0A">
        <w:rPr>
          <w:rFonts w:ascii="Times New Roman" w:hAnsi="Times New Roman"/>
          <w:iCs/>
          <w:color w:val="252525"/>
          <w:sz w:val="28"/>
          <w:szCs w:val="28"/>
          <w:shd w:val="clear" w:color="auto" w:fill="FFFFFF"/>
          <w:lang w:val="de-DE"/>
        </w:rPr>
        <w:t>Goldfischged</w:t>
      </w:r>
      <w:proofErr w:type="spellEnd"/>
      <w:r w:rsidRPr="00F27D0A">
        <w:rPr>
          <w:rFonts w:ascii="Times New Roman" w:hAnsi="Times New Roman"/>
          <w:iCs/>
          <w:color w:val="252525"/>
          <w:sz w:val="28"/>
          <w:szCs w:val="28"/>
          <w:shd w:val="clear" w:color="auto" w:fill="FFFFFF"/>
        </w:rPr>
        <w:t>ä</w:t>
      </w:r>
      <w:proofErr w:type="spellStart"/>
      <w:r w:rsidRPr="00F27D0A">
        <w:rPr>
          <w:rFonts w:ascii="Times New Roman" w:hAnsi="Times New Roman"/>
          <w:iCs/>
          <w:color w:val="252525"/>
          <w:sz w:val="28"/>
          <w:szCs w:val="28"/>
          <w:shd w:val="clear" w:color="auto" w:fill="FFFFFF"/>
          <w:lang w:val="de-DE"/>
        </w:rPr>
        <w:t>chtnis</w:t>
      </w:r>
      <w:proofErr w:type="spellEnd"/>
      <w:r w:rsidRPr="00F27D0A">
        <w:rPr>
          <w:rFonts w:ascii="Times New Roman" w:hAnsi="Times New Roman"/>
          <w:iCs/>
          <w:color w:val="252525"/>
          <w:sz w:val="28"/>
          <w:szCs w:val="28"/>
          <w:shd w:val="clear" w:color="auto" w:fill="FFFFFF"/>
        </w:rPr>
        <w:t xml:space="preserve">“, „ </w:t>
      </w:r>
      <w:r w:rsidRPr="00F27D0A">
        <w:rPr>
          <w:rFonts w:ascii="Times New Roman" w:hAnsi="Times New Roman"/>
          <w:iCs/>
          <w:color w:val="252525"/>
          <w:sz w:val="28"/>
          <w:szCs w:val="28"/>
          <w:shd w:val="clear" w:color="auto" w:fill="FFFFFF"/>
          <w:lang w:val="de-DE"/>
        </w:rPr>
        <w:t>Eins</w:t>
      </w:r>
      <w:r w:rsidRPr="00F27D0A">
        <w:rPr>
          <w:rFonts w:ascii="Times New Roman" w:hAnsi="Times New Roman"/>
          <w:iCs/>
          <w:color w:val="252525"/>
          <w:sz w:val="28"/>
          <w:szCs w:val="28"/>
          <w:shd w:val="clear" w:color="auto" w:fill="FFFFFF"/>
        </w:rPr>
        <w:t xml:space="preserve"> </w:t>
      </w:r>
      <w:r w:rsidRPr="00F27D0A">
        <w:rPr>
          <w:rFonts w:ascii="Times New Roman" w:hAnsi="Times New Roman"/>
          <w:iCs/>
          <w:color w:val="252525"/>
          <w:sz w:val="28"/>
          <w:szCs w:val="28"/>
          <w:shd w:val="clear" w:color="auto" w:fill="FFFFFF"/>
          <w:lang w:val="de-DE"/>
        </w:rPr>
        <w:t>im</w:t>
      </w:r>
      <w:r w:rsidRPr="00F27D0A">
        <w:rPr>
          <w:rFonts w:ascii="Times New Roman" w:hAnsi="Times New Roman"/>
          <w:iCs/>
          <w:color w:val="252525"/>
          <w:sz w:val="28"/>
          <w:szCs w:val="28"/>
          <w:shd w:val="clear" w:color="auto" w:fill="FFFFFF"/>
        </w:rPr>
        <w:t xml:space="preserve"> </w:t>
      </w:r>
      <w:r w:rsidRPr="00F27D0A">
        <w:rPr>
          <w:rFonts w:ascii="Times New Roman" w:hAnsi="Times New Roman"/>
          <w:iCs/>
          <w:color w:val="252525"/>
          <w:sz w:val="28"/>
          <w:szCs w:val="28"/>
          <w:shd w:val="clear" w:color="auto" w:fill="FFFFFF"/>
          <w:lang w:val="de-DE"/>
        </w:rPr>
        <w:t>Andern</w:t>
      </w:r>
      <w:r w:rsidRPr="00F27D0A">
        <w:rPr>
          <w:rFonts w:ascii="Times New Roman" w:hAnsi="Times New Roman"/>
          <w:iCs/>
          <w:color w:val="252525"/>
          <w:sz w:val="28"/>
          <w:szCs w:val="28"/>
          <w:shd w:val="clear" w:color="auto" w:fill="FFFFFF"/>
        </w:rPr>
        <w:t>“</w:t>
      </w:r>
    </w:p>
    <w:p w14:paraId="1D86815E" w14:textId="77777777" w:rsidR="00F27D0A" w:rsidRPr="00F27D0A" w:rsidRDefault="00F27D0A" w:rsidP="00F27D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C1DC6D8" w14:textId="77777777" w:rsidR="00F27D0A" w:rsidRPr="00F27D0A" w:rsidRDefault="00F27D0A" w:rsidP="00F2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622230" w14:textId="77777777" w:rsidR="00F27D0A" w:rsidRPr="00F27D0A" w:rsidRDefault="00F27D0A" w:rsidP="00F27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D0A"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</w:p>
    <w:p w14:paraId="28C65D7C" w14:textId="77777777" w:rsidR="00F27D0A" w:rsidRPr="00F27D0A" w:rsidRDefault="00F27D0A" w:rsidP="00F27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FD33EA" w14:textId="77777777" w:rsidR="00F27D0A" w:rsidRPr="00F27D0A" w:rsidRDefault="00F27D0A" w:rsidP="00F27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D0A">
        <w:rPr>
          <w:rFonts w:ascii="Times New Roman" w:hAnsi="Times New Roman" w:cs="Times New Roman"/>
          <w:b/>
          <w:bCs/>
          <w:sz w:val="28"/>
          <w:szCs w:val="28"/>
        </w:rPr>
        <w:t>Базова література:</w:t>
      </w:r>
    </w:p>
    <w:p w14:paraId="78BD77FD" w14:textId="77777777" w:rsidR="00F27D0A" w:rsidRPr="00F27D0A" w:rsidRDefault="00F27D0A" w:rsidP="00F27D0A">
      <w:pPr>
        <w:pStyle w:val="af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F27D0A">
        <w:rPr>
          <w:rFonts w:ascii="Times New Roman" w:hAnsi="Times New Roman"/>
          <w:sz w:val="28"/>
          <w:szCs w:val="28"/>
          <w:lang w:val="uk-UA" w:eastAsia="ru-RU"/>
        </w:rPr>
        <w:t>Хмельковская</w:t>
      </w:r>
      <w:proofErr w:type="spellEnd"/>
      <w:r w:rsidRPr="00F27D0A">
        <w:rPr>
          <w:rFonts w:ascii="Times New Roman" w:hAnsi="Times New Roman"/>
          <w:sz w:val="28"/>
          <w:szCs w:val="28"/>
          <w:lang w:val="uk-UA" w:eastAsia="ru-RU"/>
        </w:rPr>
        <w:t xml:space="preserve"> С.В. Історія німецької літератури. Основи. Стилі. Постаті. Херсон: ХДУ, 2015. 242 с.</w:t>
      </w:r>
    </w:p>
    <w:p w14:paraId="17B118E7" w14:textId="77777777" w:rsidR="00F27D0A" w:rsidRPr="00F27D0A" w:rsidRDefault="00F27D0A" w:rsidP="00F27D0A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de-DE"/>
        </w:rPr>
      </w:pPr>
      <w:r w:rsidRPr="00F27D0A">
        <w:rPr>
          <w:rFonts w:ascii="Times New Roman" w:hAnsi="Times New Roman"/>
          <w:spacing w:val="-4"/>
          <w:sz w:val="28"/>
          <w:szCs w:val="28"/>
          <w:lang w:val="de-DE"/>
        </w:rPr>
        <w:t xml:space="preserve">Hermann L., Horstkotte S. Gegenwartsliteratur. Eine Einführung. </w:t>
      </w:r>
      <w:r w:rsidRPr="00F27D0A">
        <w:rPr>
          <w:rFonts w:ascii="Times New Roman" w:hAnsi="Times New Roman"/>
          <w:spacing w:val="-4"/>
          <w:sz w:val="28"/>
          <w:szCs w:val="28"/>
          <w:lang w:val="de-DE"/>
        </w:rPr>
        <w:br/>
        <w:t xml:space="preserve">Lehrbuch Germanistik. Stuttgart: Metzler Verlag, 2016. </w:t>
      </w:r>
      <w:r w:rsidRPr="00F27D0A">
        <w:rPr>
          <w:rFonts w:ascii="Times New Roman" w:hAnsi="Times New Roman"/>
          <w:spacing w:val="-4"/>
          <w:sz w:val="28"/>
          <w:szCs w:val="28"/>
          <w:lang w:val="de-DE"/>
        </w:rPr>
        <w:br/>
      </w:r>
      <w:r w:rsidRPr="00F27D0A">
        <w:rPr>
          <w:rFonts w:ascii="Times New Roman" w:hAnsi="Times New Roman"/>
          <w:spacing w:val="-4"/>
          <w:sz w:val="28"/>
          <w:szCs w:val="28"/>
        </w:rPr>
        <w:t xml:space="preserve">230 </w:t>
      </w:r>
      <w:r w:rsidRPr="00F27D0A">
        <w:rPr>
          <w:rFonts w:ascii="Times New Roman" w:hAnsi="Times New Roman"/>
          <w:spacing w:val="-4"/>
          <w:sz w:val="28"/>
          <w:szCs w:val="28"/>
          <w:lang w:val="en-US"/>
        </w:rPr>
        <w:t>S.</w:t>
      </w:r>
    </w:p>
    <w:p w14:paraId="0015104B" w14:textId="77777777" w:rsidR="00F27D0A" w:rsidRPr="00F27D0A" w:rsidRDefault="00F27D0A" w:rsidP="00F27D0A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de-DE"/>
        </w:rPr>
      </w:pPr>
      <w:r w:rsidRPr="00F27D0A">
        <w:rPr>
          <w:rFonts w:ascii="Times New Roman" w:hAnsi="Times New Roman"/>
          <w:sz w:val="28"/>
          <w:szCs w:val="28"/>
          <w:lang w:val="de-DE"/>
        </w:rPr>
        <w:t xml:space="preserve">Horvat V.K. Transkulturalität der </w:t>
      </w:r>
      <w:proofErr w:type="spellStart"/>
      <w:r w:rsidRPr="00F27D0A">
        <w:rPr>
          <w:rFonts w:ascii="Times New Roman" w:hAnsi="Times New Roman"/>
          <w:sz w:val="28"/>
          <w:szCs w:val="28"/>
          <w:lang w:val="de-DE"/>
        </w:rPr>
        <w:t>deutschschweizer</w:t>
      </w:r>
      <w:proofErr w:type="spellEnd"/>
      <w:r w:rsidRPr="00F27D0A">
        <w:rPr>
          <w:rFonts w:ascii="Times New Roman" w:hAnsi="Times New Roman"/>
          <w:sz w:val="28"/>
          <w:szCs w:val="28"/>
          <w:lang w:val="de-DE"/>
        </w:rPr>
        <w:t xml:space="preserve"> Literatur. </w:t>
      </w:r>
      <w:r w:rsidRPr="00F27D0A">
        <w:rPr>
          <w:rFonts w:ascii="Times New Roman" w:hAnsi="Times New Roman"/>
          <w:spacing w:val="-4"/>
          <w:sz w:val="28"/>
          <w:szCs w:val="28"/>
          <w:lang w:val="de-DE"/>
        </w:rPr>
        <w:t>Wiesbaden: Springer, 2017. 310 S.</w:t>
      </w:r>
    </w:p>
    <w:p w14:paraId="431EAD77" w14:textId="77777777" w:rsidR="00F27D0A" w:rsidRPr="00F27D0A" w:rsidRDefault="00F27D0A" w:rsidP="00F27D0A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F27D0A">
        <w:rPr>
          <w:rFonts w:ascii="Times New Roman" w:hAnsi="Times New Roman"/>
          <w:sz w:val="28"/>
          <w:szCs w:val="28"/>
          <w:lang w:val="de-DE"/>
        </w:rPr>
        <w:t>Degler</w:t>
      </w:r>
      <w:proofErr w:type="spellEnd"/>
      <w:r w:rsidRPr="00F27D0A">
        <w:rPr>
          <w:rFonts w:ascii="Times New Roman" w:hAnsi="Times New Roman"/>
          <w:sz w:val="28"/>
          <w:szCs w:val="28"/>
          <w:lang w:val="de-DE"/>
        </w:rPr>
        <w:t xml:space="preserve"> F., </w:t>
      </w:r>
      <w:proofErr w:type="spellStart"/>
      <w:r w:rsidRPr="00F27D0A">
        <w:rPr>
          <w:rFonts w:ascii="Times New Roman" w:hAnsi="Times New Roman"/>
          <w:sz w:val="28"/>
          <w:szCs w:val="28"/>
          <w:lang w:val="de-DE"/>
        </w:rPr>
        <w:t>Paulokat</w:t>
      </w:r>
      <w:proofErr w:type="spellEnd"/>
      <w:r w:rsidRPr="00F27D0A">
        <w:rPr>
          <w:rFonts w:ascii="Times New Roman" w:hAnsi="Times New Roman"/>
          <w:sz w:val="28"/>
          <w:szCs w:val="28"/>
          <w:lang w:val="de-DE"/>
        </w:rPr>
        <w:t xml:space="preserve"> U. Neue Deutsche </w:t>
      </w:r>
      <w:proofErr w:type="spellStart"/>
      <w:r w:rsidRPr="00F27D0A">
        <w:rPr>
          <w:rFonts w:ascii="Times New Roman" w:hAnsi="Times New Roman"/>
          <w:sz w:val="28"/>
          <w:szCs w:val="28"/>
          <w:lang w:val="de-DE"/>
        </w:rPr>
        <w:t>Popliteratur.Hannover</w:t>
      </w:r>
      <w:proofErr w:type="spellEnd"/>
      <w:r w:rsidRPr="00F27D0A">
        <w:rPr>
          <w:rFonts w:ascii="Times New Roman" w:hAnsi="Times New Roman"/>
          <w:sz w:val="28"/>
          <w:szCs w:val="28"/>
          <w:lang w:val="de-DE"/>
        </w:rPr>
        <w:t>: W. Fink, 2008. 126 S.</w:t>
      </w:r>
    </w:p>
    <w:p w14:paraId="0AF18C1F" w14:textId="77777777" w:rsidR="00F27D0A" w:rsidRPr="00F27D0A" w:rsidRDefault="00F27D0A" w:rsidP="00F27D0A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F27D0A">
        <w:rPr>
          <w:rFonts w:ascii="Times New Roman" w:hAnsi="Times New Roman"/>
          <w:sz w:val="28"/>
          <w:szCs w:val="28"/>
          <w:lang w:val="uk-UA"/>
        </w:rPr>
        <w:t>K</w:t>
      </w:r>
      <w:proofErr w:type="spellStart"/>
      <w:r w:rsidRPr="00F27D0A">
        <w:rPr>
          <w:rFonts w:ascii="Times New Roman" w:hAnsi="Times New Roman"/>
          <w:sz w:val="28"/>
          <w:szCs w:val="28"/>
          <w:lang w:val="de-DE"/>
        </w:rPr>
        <w:t>ehlmann</w:t>
      </w:r>
      <w:proofErr w:type="spellEnd"/>
      <w:r w:rsidRPr="00F27D0A">
        <w:rPr>
          <w:rFonts w:ascii="Times New Roman" w:hAnsi="Times New Roman"/>
          <w:sz w:val="28"/>
          <w:szCs w:val="28"/>
          <w:lang w:val="de-DE"/>
        </w:rPr>
        <w:t xml:space="preserve"> Daniel. Ruhm. </w:t>
      </w:r>
      <w:proofErr w:type="spellStart"/>
      <w:r w:rsidRPr="00F27D0A">
        <w:rPr>
          <w:rFonts w:ascii="Times New Roman" w:hAnsi="Times New Roman"/>
          <w:sz w:val="28"/>
          <w:szCs w:val="28"/>
          <w:lang w:val="de-DE"/>
        </w:rPr>
        <w:t>Reinbeck</w:t>
      </w:r>
      <w:proofErr w:type="spellEnd"/>
      <w:r w:rsidRPr="00F27D0A">
        <w:rPr>
          <w:rFonts w:ascii="Times New Roman" w:hAnsi="Times New Roman"/>
          <w:sz w:val="28"/>
          <w:szCs w:val="28"/>
          <w:lang w:val="de-DE"/>
        </w:rPr>
        <w:t xml:space="preserve"> bei Hamburg: Rowohlt, 2010. 510 S.</w:t>
      </w:r>
    </w:p>
    <w:p w14:paraId="6F9932DD" w14:textId="77777777" w:rsidR="00F27D0A" w:rsidRPr="00F27D0A" w:rsidRDefault="00F27D0A" w:rsidP="00F27D0A">
      <w:pPr>
        <w:pStyle w:val="12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F27D0A">
        <w:rPr>
          <w:rFonts w:ascii="Times New Roman" w:hAnsi="Times New Roman"/>
          <w:sz w:val="28"/>
          <w:szCs w:val="28"/>
          <w:lang w:val="de-DE"/>
        </w:rPr>
        <w:t xml:space="preserve">Mora T. Alle Tage Literaturverlag, </w:t>
      </w:r>
      <w:proofErr w:type="spellStart"/>
      <w:r w:rsidRPr="00F27D0A">
        <w:rPr>
          <w:rFonts w:ascii="Times New Roman" w:hAnsi="Times New Roman"/>
          <w:sz w:val="28"/>
          <w:szCs w:val="28"/>
          <w:lang w:val="de-DE"/>
        </w:rPr>
        <w:t>Müchen</w:t>
      </w:r>
      <w:proofErr w:type="spellEnd"/>
      <w:r w:rsidRPr="00F27D0A">
        <w:rPr>
          <w:rFonts w:ascii="Times New Roman" w:hAnsi="Times New Roman"/>
          <w:sz w:val="28"/>
          <w:szCs w:val="28"/>
          <w:lang w:val="de-DE"/>
        </w:rPr>
        <w:t>: Luchterhand</w:t>
      </w:r>
      <w:proofErr w:type="gramStart"/>
      <w:r w:rsidRPr="00F27D0A">
        <w:rPr>
          <w:rFonts w:ascii="Times New Roman" w:hAnsi="Times New Roman"/>
          <w:sz w:val="28"/>
          <w:szCs w:val="28"/>
          <w:lang w:val="de-DE"/>
        </w:rPr>
        <w:t>,  2004.</w:t>
      </w:r>
      <w:proofErr w:type="gramEnd"/>
      <w:r w:rsidRPr="00F27D0A">
        <w:rPr>
          <w:rFonts w:ascii="Times New Roman" w:hAnsi="Times New Roman"/>
          <w:sz w:val="28"/>
          <w:szCs w:val="28"/>
          <w:lang w:val="de-DE"/>
        </w:rPr>
        <w:t xml:space="preserve">  430 Seiten</w:t>
      </w:r>
    </w:p>
    <w:p w14:paraId="63412B90" w14:textId="77777777" w:rsidR="00F27D0A" w:rsidRPr="00F27D0A" w:rsidRDefault="00F27D0A" w:rsidP="00F27D0A">
      <w:pPr>
        <w:pStyle w:val="12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F27D0A">
        <w:rPr>
          <w:rFonts w:ascii="Times New Roman" w:hAnsi="Times New Roman"/>
          <w:sz w:val="28"/>
          <w:szCs w:val="28"/>
          <w:lang w:val="de-DE"/>
        </w:rPr>
        <w:t xml:space="preserve">Ostermaier A. Tatar Titus. Stücke. Frankfurt a. Main: Suhrkamp, 1998. 198 S. </w:t>
      </w:r>
    </w:p>
    <w:p w14:paraId="56312713" w14:textId="77777777" w:rsidR="00F27D0A" w:rsidRPr="00F27D0A" w:rsidRDefault="00F27D0A" w:rsidP="00F27D0A">
      <w:pPr>
        <w:pStyle w:val="pub-list"/>
        <w:numPr>
          <w:ilvl w:val="0"/>
          <w:numId w:val="7"/>
        </w:numPr>
        <w:shd w:val="clear" w:color="auto" w:fill="FFFFFF"/>
        <w:spacing w:before="0" w:after="0"/>
        <w:ind w:right="600"/>
        <w:jc w:val="both"/>
        <w:rPr>
          <w:sz w:val="28"/>
          <w:szCs w:val="28"/>
          <w:lang w:val="de-DE"/>
        </w:rPr>
      </w:pPr>
      <w:r w:rsidRPr="00F27D0A">
        <w:rPr>
          <w:sz w:val="28"/>
          <w:szCs w:val="28"/>
          <w:lang w:val="de-DE"/>
        </w:rPr>
        <w:t>Schlink B. Liebesfluchten. Geschichten. – Zürich: Diogenes Verlag, 2000. – S.257-282.</w:t>
      </w:r>
    </w:p>
    <w:p w14:paraId="36B4F618" w14:textId="77777777" w:rsidR="00F27D0A" w:rsidRPr="00F27D0A" w:rsidRDefault="00F27D0A" w:rsidP="00F27D0A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F27D0A">
        <w:rPr>
          <w:rFonts w:ascii="Times New Roman" w:hAnsi="Times New Roman"/>
          <w:sz w:val="28"/>
          <w:szCs w:val="28"/>
          <w:lang w:val="de-DE"/>
        </w:rPr>
        <w:t xml:space="preserve">Schwitter M. Goldfischgedächtnis. Erzählungen. Droschl-Verlag, Graz 2011. </w:t>
      </w:r>
      <w:r w:rsidRPr="00F27D0A">
        <w:rPr>
          <w:rFonts w:ascii="Times New Roman" w:hAnsi="Times New Roman"/>
          <w:sz w:val="28"/>
          <w:szCs w:val="28"/>
        </w:rPr>
        <w:t>186 S.</w:t>
      </w:r>
    </w:p>
    <w:p w14:paraId="5751C9AA" w14:textId="77777777" w:rsidR="00F27D0A" w:rsidRPr="00F27D0A" w:rsidRDefault="00F27D0A" w:rsidP="00F27D0A">
      <w:pPr>
        <w:pStyle w:val="12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77B25B84" w14:textId="77777777" w:rsidR="00F27D0A" w:rsidRPr="00F27D0A" w:rsidRDefault="00F27D0A" w:rsidP="00F27D0A">
      <w:pPr>
        <w:pStyle w:val="af"/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  <w:lang w:val="en-US"/>
        </w:rPr>
      </w:pPr>
      <w:r w:rsidRPr="00F27D0A">
        <w:rPr>
          <w:rFonts w:ascii="Times New Roman" w:hAnsi="Times New Roman"/>
          <w:b/>
          <w:sz w:val="28"/>
          <w:szCs w:val="28"/>
          <w:lang w:val="uk-UA"/>
        </w:rPr>
        <w:t>Допоміжна література</w:t>
      </w:r>
      <w:r w:rsidRPr="00F27D0A">
        <w:rPr>
          <w:rFonts w:ascii="Times New Roman" w:hAnsi="Times New Roman"/>
          <w:sz w:val="28"/>
          <w:szCs w:val="28"/>
          <w:lang w:val="uk-UA"/>
        </w:rPr>
        <w:t>:</w:t>
      </w:r>
    </w:p>
    <w:p w14:paraId="106DD237" w14:textId="77777777" w:rsidR="00F27D0A" w:rsidRPr="00F27D0A" w:rsidRDefault="00F27D0A" w:rsidP="00F27D0A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7D0A">
        <w:rPr>
          <w:rFonts w:ascii="Times New Roman" w:hAnsi="Times New Roman"/>
          <w:sz w:val="28"/>
          <w:szCs w:val="28"/>
          <w:lang w:val="uk-UA"/>
        </w:rPr>
        <w:t>Хмельковська</w:t>
      </w:r>
      <w:proofErr w:type="spellEnd"/>
      <w:r w:rsidRPr="00F27D0A">
        <w:rPr>
          <w:rFonts w:ascii="Times New Roman" w:hAnsi="Times New Roman"/>
          <w:sz w:val="28"/>
          <w:szCs w:val="28"/>
          <w:lang w:val="uk-UA"/>
        </w:rPr>
        <w:t xml:space="preserve"> С.В. </w:t>
      </w:r>
      <w:proofErr w:type="spellStart"/>
      <w:r w:rsidRPr="00F27D0A">
        <w:rPr>
          <w:rFonts w:ascii="Times New Roman" w:hAnsi="Times New Roman"/>
          <w:sz w:val="28"/>
          <w:szCs w:val="28"/>
        </w:rPr>
        <w:t>Інтерпретація</w:t>
      </w:r>
      <w:proofErr w:type="spellEnd"/>
      <w:r w:rsidRPr="00F27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D0A">
        <w:rPr>
          <w:rFonts w:ascii="Times New Roman" w:hAnsi="Times New Roman"/>
          <w:sz w:val="28"/>
          <w:szCs w:val="28"/>
        </w:rPr>
        <w:t>повторів</w:t>
      </w:r>
      <w:proofErr w:type="spellEnd"/>
      <w:r w:rsidRPr="00F27D0A">
        <w:rPr>
          <w:rFonts w:ascii="Times New Roman" w:hAnsi="Times New Roman"/>
          <w:sz w:val="28"/>
          <w:szCs w:val="28"/>
        </w:rPr>
        <w:t xml:space="preserve">  в </w:t>
      </w:r>
      <w:proofErr w:type="spellStart"/>
      <w:r w:rsidRPr="00F27D0A">
        <w:rPr>
          <w:rFonts w:ascii="Times New Roman" w:hAnsi="Times New Roman"/>
          <w:sz w:val="28"/>
          <w:szCs w:val="28"/>
        </w:rPr>
        <w:t>романі</w:t>
      </w:r>
      <w:proofErr w:type="spellEnd"/>
      <w:r w:rsidRPr="00F27D0A">
        <w:rPr>
          <w:rFonts w:ascii="Times New Roman" w:hAnsi="Times New Roman"/>
          <w:sz w:val="28"/>
          <w:szCs w:val="28"/>
        </w:rPr>
        <w:t xml:space="preserve"> Герти  Мюллер «</w:t>
      </w:r>
      <w:proofErr w:type="spellStart"/>
      <w:r w:rsidRPr="00F27D0A">
        <w:rPr>
          <w:rFonts w:ascii="Times New Roman" w:hAnsi="Times New Roman"/>
          <w:sz w:val="28"/>
          <w:szCs w:val="28"/>
        </w:rPr>
        <w:t>Гойдалка</w:t>
      </w:r>
      <w:proofErr w:type="spellEnd"/>
      <w:r w:rsidRPr="00F27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D0A">
        <w:rPr>
          <w:rFonts w:ascii="Times New Roman" w:hAnsi="Times New Roman"/>
          <w:sz w:val="28"/>
          <w:szCs w:val="28"/>
        </w:rPr>
        <w:t>дихання</w:t>
      </w:r>
      <w:proofErr w:type="spellEnd"/>
      <w:r w:rsidRPr="00F27D0A">
        <w:rPr>
          <w:rFonts w:ascii="Times New Roman" w:hAnsi="Times New Roman"/>
          <w:sz w:val="28"/>
          <w:szCs w:val="28"/>
        </w:rPr>
        <w:t>»</w:t>
      </w:r>
      <w:r w:rsidRPr="00F27D0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27D0A">
        <w:rPr>
          <w:rFonts w:ascii="Times New Roman" w:hAnsi="Times New Roman"/>
          <w:i/>
          <w:sz w:val="28"/>
          <w:szCs w:val="28"/>
        </w:rPr>
        <w:t>Наукові</w:t>
      </w:r>
      <w:proofErr w:type="spellEnd"/>
      <w:r w:rsidRPr="00F27D0A">
        <w:rPr>
          <w:rFonts w:ascii="Times New Roman" w:hAnsi="Times New Roman"/>
          <w:i/>
          <w:sz w:val="28"/>
          <w:szCs w:val="28"/>
        </w:rPr>
        <w:t xml:space="preserve"> записки </w:t>
      </w:r>
      <w:proofErr w:type="spellStart"/>
      <w:r w:rsidRPr="00F27D0A">
        <w:rPr>
          <w:rFonts w:ascii="Times New Roman" w:hAnsi="Times New Roman"/>
          <w:i/>
          <w:sz w:val="28"/>
          <w:szCs w:val="28"/>
        </w:rPr>
        <w:t>Острозької</w:t>
      </w:r>
      <w:proofErr w:type="spellEnd"/>
      <w:r w:rsidRPr="00F27D0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27D0A">
        <w:rPr>
          <w:rFonts w:ascii="Times New Roman" w:hAnsi="Times New Roman"/>
          <w:i/>
          <w:sz w:val="28"/>
          <w:szCs w:val="28"/>
        </w:rPr>
        <w:t>академії</w:t>
      </w:r>
      <w:proofErr w:type="spellEnd"/>
      <w:r w:rsidRPr="00F27D0A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F27D0A">
        <w:rPr>
          <w:rFonts w:ascii="Times New Roman" w:hAnsi="Times New Roman"/>
          <w:i/>
          <w:sz w:val="28"/>
          <w:szCs w:val="28"/>
        </w:rPr>
        <w:t>Серія</w:t>
      </w:r>
      <w:proofErr w:type="spellEnd"/>
      <w:r w:rsidRPr="00F27D0A">
        <w:rPr>
          <w:rFonts w:ascii="Times New Roman" w:hAnsi="Times New Roman"/>
          <w:i/>
          <w:sz w:val="28"/>
          <w:szCs w:val="28"/>
        </w:rPr>
        <w:t xml:space="preserve"> «</w:t>
      </w:r>
      <w:proofErr w:type="spellStart"/>
      <w:r w:rsidRPr="00F27D0A">
        <w:rPr>
          <w:rFonts w:ascii="Times New Roman" w:hAnsi="Times New Roman"/>
          <w:i/>
          <w:sz w:val="28"/>
          <w:szCs w:val="28"/>
        </w:rPr>
        <w:t>Філологічна</w:t>
      </w:r>
      <w:proofErr w:type="spellEnd"/>
      <w:r w:rsidRPr="00F27D0A">
        <w:rPr>
          <w:rFonts w:ascii="Times New Roman" w:hAnsi="Times New Roman"/>
          <w:i/>
          <w:sz w:val="28"/>
          <w:szCs w:val="28"/>
        </w:rPr>
        <w:t>»</w:t>
      </w:r>
      <w:r w:rsidRPr="00F27D0A">
        <w:rPr>
          <w:rFonts w:ascii="Times New Roman" w:hAnsi="Times New Roman"/>
          <w:sz w:val="28"/>
          <w:szCs w:val="28"/>
        </w:rPr>
        <w:t>, 2015. №.</w:t>
      </w:r>
      <w:proofErr w:type="gramStart"/>
      <w:r w:rsidRPr="00F27D0A">
        <w:rPr>
          <w:rFonts w:ascii="Times New Roman" w:hAnsi="Times New Roman"/>
          <w:sz w:val="28"/>
          <w:szCs w:val="28"/>
        </w:rPr>
        <w:t>58  С.</w:t>
      </w:r>
      <w:proofErr w:type="gramEnd"/>
      <w:r w:rsidRPr="00F27D0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27D0A">
        <w:rPr>
          <w:rFonts w:ascii="Times New Roman" w:hAnsi="Times New Roman"/>
          <w:sz w:val="28"/>
          <w:szCs w:val="28"/>
        </w:rPr>
        <w:t>243-246</w:t>
      </w:r>
      <w:proofErr w:type="gramEnd"/>
    </w:p>
    <w:p w14:paraId="602633D0" w14:textId="77777777" w:rsidR="00F27D0A" w:rsidRPr="00F27D0A" w:rsidRDefault="00F27D0A" w:rsidP="00F27D0A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D0A">
        <w:rPr>
          <w:rFonts w:ascii="Times New Roman" w:hAnsi="Times New Roman" w:cs="Times New Roman"/>
          <w:sz w:val="28"/>
          <w:szCs w:val="28"/>
        </w:rPr>
        <w:t>Хмельковська</w:t>
      </w:r>
      <w:proofErr w:type="spellEnd"/>
      <w:r w:rsidRPr="00F27D0A">
        <w:rPr>
          <w:rFonts w:ascii="Times New Roman" w:hAnsi="Times New Roman" w:cs="Times New Roman"/>
          <w:sz w:val="28"/>
          <w:szCs w:val="28"/>
        </w:rPr>
        <w:t xml:space="preserve"> С.В. Проблематика роману </w:t>
      </w:r>
      <w:proofErr w:type="spellStart"/>
      <w:r w:rsidRPr="00F27D0A">
        <w:rPr>
          <w:rFonts w:ascii="Times New Roman" w:hAnsi="Times New Roman" w:cs="Times New Roman"/>
          <w:sz w:val="28"/>
          <w:szCs w:val="28"/>
        </w:rPr>
        <w:t>Даниеля</w:t>
      </w:r>
      <w:proofErr w:type="spellEnd"/>
      <w:r w:rsidRPr="00F27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D0A">
        <w:rPr>
          <w:rFonts w:ascii="Times New Roman" w:hAnsi="Times New Roman" w:cs="Times New Roman"/>
          <w:sz w:val="28"/>
          <w:szCs w:val="28"/>
        </w:rPr>
        <w:t>Кельмана</w:t>
      </w:r>
      <w:proofErr w:type="spellEnd"/>
      <w:r w:rsidRPr="00F27D0A">
        <w:rPr>
          <w:rFonts w:ascii="Times New Roman" w:hAnsi="Times New Roman" w:cs="Times New Roman"/>
          <w:sz w:val="28"/>
          <w:szCs w:val="28"/>
        </w:rPr>
        <w:t xml:space="preserve"> «Слава. Роман в дев’яти історіях» </w:t>
      </w:r>
      <w:r w:rsidRPr="00F27D0A">
        <w:rPr>
          <w:rFonts w:ascii="Times New Roman" w:hAnsi="Times New Roman" w:cs="Times New Roman"/>
          <w:i/>
          <w:sz w:val="28"/>
          <w:szCs w:val="28"/>
        </w:rPr>
        <w:t>Південний архів. Філологічні науки: Збірник наукових праць.</w:t>
      </w:r>
      <w:r w:rsidRPr="00F27D0A">
        <w:rPr>
          <w:rFonts w:ascii="Times New Roman" w:hAnsi="Times New Roman" w:cs="Times New Roman"/>
          <w:sz w:val="28"/>
          <w:szCs w:val="28"/>
        </w:rPr>
        <w:t xml:space="preserve"> Випуск LХIІ. Херсон: ХДУ, 2014. С.116-119</w:t>
      </w:r>
    </w:p>
    <w:p w14:paraId="349E965E" w14:textId="77777777" w:rsidR="00F27D0A" w:rsidRPr="00F27D0A" w:rsidRDefault="00F27D0A" w:rsidP="00F27D0A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7D0A">
        <w:rPr>
          <w:rFonts w:ascii="Times New Roman" w:hAnsi="Times New Roman"/>
          <w:sz w:val="28"/>
          <w:szCs w:val="28"/>
          <w:lang w:val="uk-UA"/>
        </w:rPr>
        <w:t>Хмельковська</w:t>
      </w:r>
      <w:proofErr w:type="spellEnd"/>
      <w:r w:rsidRPr="00F27D0A">
        <w:rPr>
          <w:rFonts w:ascii="Times New Roman" w:hAnsi="Times New Roman"/>
          <w:sz w:val="28"/>
          <w:szCs w:val="28"/>
          <w:lang w:val="uk-UA"/>
        </w:rPr>
        <w:t xml:space="preserve"> С.В. Тема знищення індивідуальності у романі Герти Мюллер «Гойдалка дихання» </w:t>
      </w:r>
      <w:r w:rsidRPr="00F27D0A">
        <w:rPr>
          <w:rFonts w:ascii="Times New Roman" w:hAnsi="Times New Roman"/>
          <w:i/>
          <w:sz w:val="28"/>
          <w:szCs w:val="28"/>
          <w:lang w:val="uk-UA"/>
        </w:rPr>
        <w:t xml:space="preserve">Наукові записки Національного університету «Острозька академія». </w:t>
      </w:r>
      <w:proofErr w:type="spellStart"/>
      <w:r w:rsidRPr="00F27D0A">
        <w:rPr>
          <w:rFonts w:ascii="Times New Roman" w:hAnsi="Times New Roman"/>
          <w:i/>
          <w:sz w:val="28"/>
          <w:szCs w:val="28"/>
        </w:rPr>
        <w:t>Серія</w:t>
      </w:r>
      <w:proofErr w:type="spellEnd"/>
      <w:r w:rsidRPr="00F27D0A">
        <w:rPr>
          <w:rFonts w:ascii="Times New Roman" w:hAnsi="Times New Roman"/>
          <w:i/>
          <w:sz w:val="28"/>
          <w:szCs w:val="28"/>
        </w:rPr>
        <w:t xml:space="preserve"> «</w:t>
      </w:r>
      <w:proofErr w:type="spellStart"/>
      <w:r w:rsidRPr="00F27D0A">
        <w:rPr>
          <w:rFonts w:ascii="Times New Roman" w:hAnsi="Times New Roman"/>
          <w:i/>
          <w:sz w:val="28"/>
          <w:szCs w:val="28"/>
        </w:rPr>
        <w:t>Філологічна</w:t>
      </w:r>
      <w:proofErr w:type="spellEnd"/>
      <w:r w:rsidRPr="00F27D0A">
        <w:rPr>
          <w:rFonts w:ascii="Times New Roman" w:hAnsi="Times New Roman"/>
          <w:i/>
          <w:sz w:val="28"/>
          <w:szCs w:val="28"/>
        </w:rPr>
        <w:t xml:space="preserve">»: </w:t>
      </w:r>
      <w:proofErr w:type="spellStart"/>
      <w:r w:rsidRPr="00F27D0A">
        <w:rPr>
          <w:rFonts w:ascii="Times New Roman" w:hAnsi="Times New Roman"/>
          <w:i/>
          <w:sz w:val="28"/>
          <w:szCs w:val="28"/>
        </w:rPr>
        <w:t>збірник</w:t>
      </w:r>
      <w:proofErr w:type="spellEnd"/>
      <w:r w:rsidRPr="00F27D0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27D0A">
        <w:rPr>
          <w:rFonts w:ascii="Times New Roman" w:hAnsi="Times New Roman"/>
          <w:i/>
          <w:sz w:val="28"/>
          <w:szCs w:val="28"/>
        </w:rPr>
        <w:t>наукових</w:t>
      </w:r>
      <w:proofErr w:type="spellEnd"/>
      <w:r w:rsidRPr="00F27D0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27D0A">
        <w:rPr>
          <w:rFonts w:ascii="Times New Roman" w:hAnsi="Times New Roman"/>
          <w:i/>
          <w:sz w:val="28"/>
          <w:szCs w:val="28"/>
        </w:rPr>
        <w:t>праць</w:t>
      </w:r>
      <w:proofErr w:type="spellEnd"/>
      <w:r w:rsidRPr="00F27D0A">
        <w:rPr>
          <w:rFonts w:ascii="Times New Roman" w:hAnsi="Times New Roman"/>
          <w:i/>
          <w:sz w:val="28"/>
          <w:szCs w:val="28"/>
        </w:rPr>
        <w:t xml:space="preserve">. </w:t>
      </w:r>
      <w:r w:rsidRPr="00F27D0A">
        <w:rPr>
          <w:rFonts w:ascii="Times New Roman" w:hAnsi="Times New Roman"/>
          <w:sz w:val="28"/>
          <w:szCs w:val="28"/>
        </w:rPr>
        <w:t xml:space="preserve">Острог: </w:t>
      </w:r>
      <w:proofErr w:type="spellStart"/>
      <w:r w:rsidRPr="00F27D0A">
        <w:rPr>
          <w:rFonts w:ascii="Times New Roman" w:hAnsi="Times New Roman"/>
          <w:sz w:val="28"/>
          <w:szCs w:val="28"/>
        </w:rPr>
        <w:t>Видавництво</w:t>
      </w:r>
      <w:proofErr w:type="spellEnd"/>
      <w:r w:rsidRPr="00F27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D0A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F27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D0A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F27D0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27D0A">
        <w:rPr>
          <w:rFonts w:ascii="Times New Roman" w:hAnsi="Times New Roman"/>
          <w:sz w:val="28"/>
          <w:szCs w:val="28"/>
        </w:rPr>
        <w:t>Острозька</w:t>
      </w:r>
      <w:proofErr w:type="spellEnd"/>
      <w:r w:rsidRPr="00F27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D0A">
        <w:rPr>
          <w:rFonts w:ascii="Times New Roman" w:hAnsi="Times New Roman"/>
          <w:sz w:val="28"/>
          <w:szCs w:val="28"/>
        </w:rPr>
        <w:t>академія</w:t>
      </w:r>
      <w:proofErr w:type="spellEnd"/>
      <w:r w:rsidRPr="00F27D0A">
        <w:rPr>
          <w:rFonts w:ascii="Times New Roman" w:hAnsi="Times New Roman"/>
          <w:sz w:val="28"/>
          <w:szCs w:val="28"/>
        </w:rPr>
        <w:t>», 2014. Вип.49. С.229-231</w:t>
      </w:r>
    </w:p>
    <w:p w14:paraId="42FB6BE4" w14:textId="77777777" w:rsidR="00F27D0A" w:rsidRPr="00F27D0A" w:rsidRDefault="00F27D0A" w:rsidP="00F27D0A">
      <w:pPr>
        <w:pStyle w:val="12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66D834" w14:textId="77777777" w:rsidR="00F27D0A" w:rsidRPr="00F27D0A" w:rsidRDefault="00F27D0A" w:rsidP="00F27D0A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7D0A">
        <w:rPr>
          <w:rFonts w:ascii="Times New Roman" w:hAnsi="Times New Roman"/>
          <w:sz w:val="28"/>
          <w:szCs w:val="28"/>
        </w:rPr>
        <w:t>Шастина</w:t>
      </w:r>
      <w:proofErr w:type="spellEnd"/>
      <w:r w:rsidRPr="00F27D0A">
        <w:rPr>
          <w:rFonts w:ascii="Times New Roman" w:hAnsi="Times New Roman"/>
          <w:sz w:val="28"/>
          <w:szCs w:val="28"/>
        </w:rPr>
        <w:t xml:space="preserve"> Е.М. Даниэль </w:t>
      </w:r>
      <w:proofErr w:type="spellStart"/>
      <w:r w:rsidRPr="00F27D0A">
        <w:rPr>
          <w:rFonts w:ascii="Times New Roman" w:hAnsi="Times New Roman"/>
          <w:sz w:val="28"/>
          <w:szCs w:val="28"/>
        </w:rPr>
        <w:t>Кельман</w:t>
      </w:r>
      <w:proofErr w:type="spellEnd"/>
      <w:r w:rsidRPr="00F27D0A">
        <w:rPr>
          <w:rFonts w:ascii="Times New Roman" w:hAnsi="Times New Roman"/>
          <w:sz w:val="28"/>
          <w:szCs w:val="28"/>
        </w:rPr>
        <w:t xml:space="preserve">: проблемы </w:t>
      </w:r>
      <w:proofErr w:type="gramStart"/>
      <w:r w:rsidRPr="00F27D0A">
        <w:rPr>
          <w:rFonts w:ascii="Times New Roman" w:hAnsi="Times New Roman"/>
          <w:sz w:val="28"/>
          <w:szCs w:val="28"/>
        </w:rPr>
        <w:t>поэтики  /</w:t>
      </w:r>
      <w:proofErr w:type="gramEnd"/>
      <w:r w:rsidRPr="00F27D0A">
        <w:rPr>
          <w:rFonts w:ascii="Times New Roman" w:hAnsi="Times New Roman"/>
          <w:sz w:val="28"/>
          <w:szCs w:val="28"/>
        </w:rPr>
        <w:t xml:space="preserve"> Е.М. </w:t>
      </w:r>
      <w:proofErr w:type="spellStart"/>
      <w:r w:rsidRPr="00F27D0A">
        <w:rPr>
          <w:rFonts w:ascii="Times New Roman" w:hAnsi="Times New Roman"/>
          <w:sz w:val="28"/>
          <w:szCs w:val="28"/>
        </w:rPr>
        <w:t>Шастина</w:t>
      </w:r>
      <w:proofErr w:type="spellEnd"/>
      <w:r w:rsidRPr="00F27D0A">
        <w:rPr>
          <w:rFonts w:ascii="Times New Roman" w:hAnsi="Times New Roman"/>
          <w:sz w:val="28"/>
          <w:szCs w:val="28"/>
        </w:rPr>
        <w:t xml:space="preserve"> // Диалог культур – культура диалога : материалы </w:t>
      </w:r>
      <w:proofErr w:type="spellStart"/>
      <w:r w:rsidRPr="00F27D0A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F27D0A">
        <w:rPr>
          <w:rFonts w:ascii="Times New Roman" w:hAnsi="Times New Roman"/>
          <w:sz w:val="28"/>
          <w:szCs w:val="28"/>
        </w:rPr>
        <w:t>. науч.-</w:t>
      </w:r>
      <w:proofErr w:type="spellStart"/>
      <w:r w:rsidRPr="00F27D0A">
        <w:rPr>
          <w:rFonts w:ascii="Times New Roman" w:hAnsi="Times New Roman"/>
          <w:sz w:val="28"/>
          <w:szCs w:val="28"/>
        </w:rPr>
        <w:t>практ</w:t>
      </w:r>
      <w:proofErr w:type="spellEnd"/>
      <w:r w:rsidRPr="00F27D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7D0A">
        <w:rPr>
          <w:rFonts w:ascii="Times New Roman" w:hAnsi="Times New Roman"/>
          <w:sz w:val="28"/>
          <w:szCs w:val="28"/>
        </w:rPr>
        <w:t>конф</w:t>
      </w:r>
      <w:proofErr w:type="spellEnd"/>
      <w:r w:rsidRPr="00F27D0A">
        <w:rPr>
          <w:rFonts w:ascii="Times New Roman" w:hAnsi="Times New Roman"/>
          <w:sz w:val="28"/>
          <w:szCs w:val="28"/>
        </w:rPr>
        <w:t xml:space="preserve">.:  Кострома, 2012. – С. </w:t>
      </w:r>
      <w:proofErr w:type="gramStart"/>
      <w:r w:rsidRPr="00F27D0A">
        <w:rPr>
          <w:rFonts w:ascii="Times New Roman" w:hAnsi="Times New Roman"/>
          <w:sz w:val="28"/>
          <w:szCs w:val="28"/>
        </w:rPr>
        <w:t>364-368</w:t>
      </w:r>
      <w:proofErr w:type="gramEnd"/>
      <w:r w:rsidRPr="00F27D0A">
        <w:rPr>
          <w:rFonts w:ascii="Times New Roman" w:hAnsi="Times New Roman"/>
          <w:sz w:val="28"/>
          <w:szCs w:val="28"/>
        </w:rPr>
        <w:t xml:space="preserve">. </w:t>
      </w:r>
    </w:p>
    <w:p w14:paraId="7E811C94" w14:textId="77777777" w:rsidR="00F27D0A" w:rsidRPr="00F27D0A" w:rsidRDefault="00F27D0A" w:rsidP="00F27D0A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7D0A">
        <w:rPr>
          <w:rFonts w:ascii="Times New Roman" w:hAnsi="Times New Roman"/>
          <w:sz w:val="28"/>
          <w:szCs w:val="28"/>
        </w:rPr>
        <w:lastRenderedPageBreak/>
        <w:t>Шлинк</w:t>
      </w:r>
      <w:proofErr w:type="spellEnd"/>
      <w:r w:rsidRPr="00F27D0A">
        <w:rPr>
          <w:rFonts w:ascii="Times New Roman" w:hAnsi="Times New Roman"/>
          <w:sz w:val="28"/>
          <w:szCs w:val="28"/>
        </w:rPr>
        <w:t xml:space="preserve"> Б. Другой мужчина: Рассказы / </w:t>
      </w:r>
      <w:proofErr w:type="spellStart"/>
      <w:r w:rsidRPr="00F27D0A">
        <w:rPr>
          <w:rFonts w:ascii="Times New Roman" w:hAnsi="Times New Roman"/>
          <w:sz w:val="28"/>
          <w:szCs w:val="28"/>
        </w:rPr>
        <w:t>Б.Шлинк</w:t>
      </w:r>
      <w:proofErr w:type="spellEnd"/>
      <w:r w:rsidRPr="00F27D0A">
        <w:rPr>
          <w:rFonts w:ascii="Times New Roman" w:hAnsi="Times New Roman"/>
          <w:sz w:val="28"/>
          <w:szCs w:val="28"/>
        </w:rPr>
        <w:t xml:space="preserve"> / Пер. с нем. </w:t>
      </w:r>
      <w:proofErr w:type="spellStart"/>
      <w:r w:rsidRPr="00F27D0A">
        <w:rPr>
          <w:rFonts w:ascii="Times New Roman" w:hAnsi="Times New Roman"/>
          <w:sz w:val="28"/>
          <w:szCs w:val="28"/>
        </w:rPr>
        <w:t>Б.Хлебникова</w:t>
      </w:r>
      <w:proofErr w:type="spellEnd"/>
      <w:r w:rsidRPr="00F27D0A">
        <w:rPr>
          <w:rFonts w:ascii="Times New Roman" w:hAnsi="Times New Roman"/>
          <w:sz w:val="28"/>
          <w:szCs w:val="28"/>
        </w:rPr>
        <w:t xml:space="preserve">, В. </w:t>
      </w:r>
      <w:proofErr w:type="spellStart"/>
      <w:r w:rsidRPr="00F27D0A">
        <w:rPr>
          <w:rFonts w:ascii="Times New Roman" w:hAnsi="Times New Roman"/>
          <w:sz w:val="28"/>
          <w:szCs w:val="28"/>
        </w:rPr>
        <w:t>Подминогина</w:t>
      </w:r>
      <w:proofErr w:type="spellEnd"/>
      <w:r w:rsidRPr="00F27D0A">
        <w:rPr>
          <w:rFonts w:ascii="Times New Roman" w:hAnsi="Times New Roman"/>
          <w:sz w:val="28"/>
          <w:szCs w:val="28"/>
        </w:rPr>
        <w:t xml:space="preserve"> – СПб.: Азбука-классика, 2009. – c. </w:t>
      </w:r>
      <w:proofErr w:type="gramStart"/>
      <w:r w:rsidRPr="00F27D0A">
        <w:rPr>
          <w:rFonts w:ascii="Times New Roman" w:hAnsi="Times New Roman"/>
          <w:sz w:val="28"/>
          <w:szCs w:val="28"/>
        </w:rPr>
        <w:t>238-260</w:t>
      </w:r>
      <w:proofErr w:type="gramEnd"/>
      <w:r w:rsidRPr="00F27D0A">
        <w:rPr>
          <w:rFonts w:ascii="Times New Roman" w:hAnsi="Times New Roman"/>
          <w:sz w:val="28"/>
          <w:szCs w:val="28"/>
        </w:rPr>
        <w:t>.</w:t>
      </w:r>
    </w:p>
    <w:p w14:paraId="3A3243DD" w14:textId="77777777" w:rsidR="00F27D0A" w:rsidRPr="00F27D0A" w:rsidRDefault="00F27D0A" w:rsidP="00F27D0A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7D0A">
        <w:rPr>
          <w:rFonts w:ascii="Times New Roman" w:hAnsi="Times New Roman"/>
          <w:sz w:val="28"/>
          <w:szCs w:val="28"/>
          <w:lang w:val="de-DE"/>
        </w:rPr>
        <w:t xml:space="preserve">Ewers H.-H. Ein Stiefkind der eigenen Kultur? Deutschsprachige Kinderliteratur zwischen eigenkultureller literarischer Wertschätzung und Missachtung. </w:t>
      </w:r>
      <w:r w:rsidRPr="00F27D0A">
        <w:rPr>
          <w:rStyle w:val="booktitle"/>
          <w:rFonts w:ascii="Times New Roman" w:hAnsi="Times New Roman"/>
          <w:i/>
          <w:sz w:val="28"/>
          <w:szCs w:val="28"/>
          <w:lang w:val="de-DE"/>
        </w:rPr>
        <w:t>Kinder</w:t>
      </w:r>
      <w:r w:rsidRPr="00F27D0A">
        <w:rPr>
          <w:rStyle w:val="booktitle"/>
          <w:rFonts w:ascii="Times New Roman" w:hAnsi="Times New Roman"/>
          <w:i/>
          <w:sz w:val="28"/>
          <w:szCs w:val="28"/>
        </w:rPr>
        <w:t xml:space="preserve"> </w:t>
      </w:r>
      <w:r w:rsidRPr="00F27D0A">
        <w:rPr>
          <w:rStyle w:val="booktitle"/>
          <w:rFonts w:ascii="Times New Roman" w:hAnsi="Times New Roman"/>
          <w:i/>
          <w:sz w:val="28"/>
          <w:szCs w:val="28"/>
          <w:lang w:val="de-DE"/>
        </w:rPr>
        <w:t>und</w:t>
      </w:r>
      <w:r w:rsidRPr="00F27D0A">
        <w:rPr>
          <w:rStyle w:val="booktitle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27D0A">
        <w:rPr>
          <w:rStyle w:val="booktitle"/>
          <w:rFonts w:ascii="Times New Roman" w:hAnsi="Times New Roman"/>
          <w:i/>
          <w:sz w:val="28"/>
          <w:szCs w:val="28"/>
          <w:lang w:val="de-DE"/>
        </w:rPr>
        <w:t>Jugenliteraturforschung</w:t>
      </w:r>
      <w:proofErr w:type="spellEnd"/>
      <w:r w:rsidRPr="00F27D0A">
        <w:rPr>
          <w:rStyle w:val="booktitle"/>
          <w:rFonts w:ascii="Times New Roman" w:hAnsi="Times New Roman"/>
          <w:i/>
          <w:sz w:val="28"/>
          <w:szCs w:val="28"/>
        </w:rPr>
        <w:t xml:space="preserve">. </w:t>
      </w:r>
      <w:r w:rsidRPr="00F27D0A">
        <w:rPr>
          <w:rStyle w:val="booktitle"/>
          <w:rFonts w:ascii="Times New Roman" w:hAnsi="Times New Roman"/>
          <w:sz w:val="28"/>
          <w:szCs w:val="28"/>
        </w:rPr>
        <w:t>1997</w:t>
      </w:r>
      <w:r w:rsidRPr="00F27D0A">
        <w:rPr>
          <w:rStyle w:val="booktitle"/>
          <w:rFonts w:ascii="Times New Roman" w:hAnsi="Times New Roman"/>
          <w:i/>
          <w:sz w:val="28"/>
          <w:szCs w:val="28"/>
        </w:rPr>
        <w:t>.</w:t>
      </w:r>
      <w:r w:rsidRPr="00F27D0A">
        <w:rPr>
          <w:rStyle w:val="booktitle"/>
          <w:rFonts w:ascii="Times New Roman" w:hAnsi="Times New Roman"/>
          <w:i/>
          <w:sz w:val="28"/>
          <w:szCs w:val="28"/>
          <w:lang w:val="de-DE"/>
        </w:rPr>
        <w:t xml:space="preserve"> </w:t>
      </w:r>
      <w:r w:rsidRPr="00F27D0A">
        <w:rPr>
          <w:rStyle w:val="booktitle"/>
          <w:rFonts w:ascii="Times New Roman" w:hAnsi="Times New Roman"/>
          <w:i/>
          <w:sz w:val="28"/>
          <w:szCs w:val="28"/>
        </w:rPr>
        <w:t xml:space="preserve"> </w:t>
      </w:r>
      <w:r w:rsidRPr="00F27D0A">
        <w:rPr>
          <w:rStyle w:val="page-numbers-info"/>
          <w:rFonts w:ascii="Times New Roman" w:hAnsi="Times New Roman"/>
          <w:sz w:val="28"/>
          <w:szCs w:val="28"/>
          <w:lang w:val="de-DE"/>
        </w:rPr>
        <w:t>S.</w:t>
      </w:r>
      <w:r w:rsidRPr="00F27D0A">
        <w:rPr>
          <w:rStyle w:val="page-numbers-info"/>
          <w:rFonts w:ascii="Times New Roman" w:hAnsi="Times New Roman"/>
          <w:sz w:val="28"/>
          <w:szCs w:val="28"/>
        </w:rPr>
        <w:t xml:space="preserve"> </w:t>
      </w:r>
      <w:proofErr w:type="gramStart"/>
      <w:r w:rsidRPr="00F27D0A">
        <w:rPr>
          <w:rStyle w:val="page-numbers-info"/>
          <w:rFonts w:ascii="Times New Roman" w:hAnsi="Times New Roman"/>
          <w:sz w:val="28"/>
          <w:szCs w:val="28"/>
        </w:rPr>
        <w:t>69-85</w:t>
      </w:r>
      <w:proofErr w:type="gramEnd"/>
    </w:p>
    <w:p w14:paraId="356256EB" w14:textId="77777777" w:rsidR="00F27D0A" w:rsidRPr="00F27D0A" w:rsidRDefault="00F27D0A" w:rsidP="00F27D0A">
      <w:pPr>
        <w:pStyle w:val="12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8AD42DA" w14:textId="77777777" w:rsidR="00F27D0A" w:rsidRPr="00F27D0A" w:rsidRDefault="00F27D0A" w:rsidP="00F27D0A">
      <w:pPr>
        <w:pStyle w:val="af"/>
        <w:shd w:val="clear" w:color="auto" w:fill="FEFDFB"/>
        <w:tabs>
          <w:tab w:val="left" w:pos="709"/>
        </w:tabs>
        <w:spacing w:after="0" w:line="240" w:lineRule="auto"/>
        <w:ind w:left="4140"/>
        <w:outlineLvl w:val="1"/>
        <w:rPr>
          <w:rFonts w:ascii="Times New Roman" w:hAnsi="Times New Roman"/>
          <w:sz w:val="28"/>
          <w:szCs w:val="28"/>
        </w:rPr>
      </w:pPr>
      <w:r w:rsidRPr="00F27D0A">
        <w:rPr>
          <w:rFonts w:ascii="Times New Roman" w:hAnsi="Times New Roman"/>
          <w:b/>
          <w:sz w:val="28"/>
          <w:szCs w:val="28"/>
          <w:lang w:val="uk-UA"/>
        </w:rPr>
        <w:t>Інформаційні ресурси</w:t>
      </w:r>
      <w:r w:rsidRPr="00F27D0A">
        <w:rPr>
          <w:rFonts w:ascii="Times New Roman" w:hAnsi="Times New Roman"/>
          <w:b/>
          <w:sz w:val="28"/>
          <w:szCs w:val="28"/>
        </w:rPr>
        <w:t>:</w:t>
      </w:r>
    </w:p>
    <w:p w14:paraId="49EA51A1" w14:textId="77777777" w:rsidR="00F27D0A" w:rsidRPr="002441A9" w:rsidRDefault="00F27D0A" w:rsidP="002441A9">
      <w:pPr>
        <w:pStyle w:val="a9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41A9">
        <w:rPr>
          <w:rStyle w:val="search-hl"/>
          <w:rFonts w:ascii="Times New Roman" w:hAnsi="Times New Roman"/>
          <w:sz w:val="28"/>
          <w:szCs w:val="28"/>
        </w:rPr>
        <w:t>Акашева</w:t>
      </w:r>
      <w:proofErr w:type="spellEnd"/>
      <w:r w:rsidRPr="002441A9">
        <w:rPr>
          <w:rStyle w:val="search-hl"/>
          <w:rFonts w:ascii="Times New Roman" w:hAnsi="Times New Roman"/>
          <w:sz w:val="28"/>
          <w:szCs w:val="28"/>
        </w:rPr>
        <w:t xml:space="preserve"> Т. В. </w:t>
      </w:r>
      <w:r w:rsidRPr="0024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1A9">
        <w:rPr>
          <w:rFonts w:ascii="Times New Roman" w:hAnsi="Times New Roman" w:cs="Times New Roman"/>
          <w:sz w:val="28"/>
          <w:szCs w:val="28"/>
        </w:rPr>
        <w:t>Интертекстуальность</w:t>
      </w:r>
      <w:proofErr w:type="spellEnd"/>
      <w:r w:rsidRPr="0024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1A9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24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1A9">
        <w:rPr>
          <w:rFonts w:ascii="Times New Roman" w:hAnsi="Times New Roman" w:cs="Times New Roman"/>
          <w:sz w:val="28"/>
          <w:szCs w:val="28"/>
        </w:rPr>
        <w:t>средство</w:t>
      </w:r>
      <w:proofErr w:type="spellEnd"/>
      <w:r w:rsidRPr="0024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1A9">
        <w:rPr>
          <w:rFonts w:ascii="Times New Roman" w:hAnsi="Times New Roman" w:cs="Times New Roman"/>
          <w:sz w:val="28"/>
          <w:szCs w:val="28"/>
        </w:rPr>
        <w:t>разрушения</w:t>
      </w:r>
      <w:proofErr w:type="spellEnd"/>
      <w:r w:rsidRPr="0024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1A9">
        <w:rPr>
          <w:rFonts w:ascii="Times New Roman" w:hAnsi="Times New Roman" w:cs="Times New Roman"/>
          <w:sz w:val="28"/>
          <w:szCs w:val="28"/>
        </w:rPr>
        <w:t>мифов</w:t>
      </w:r>
      <w:proofErr w:type="spellEnd"/>
      <w:r w:rsidRPr="002441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41A9">
        <w:rPr>
          <w:rFonts w:ascii="Times New Roman" w:hAnsi="Times New Roman" w:cs="Times New Roman"/>
          <w:sz w:val="28"/>
          <w:szCs w:val="28"/>
        </w:rPr>
        <w:t>творчестве</w:t>
      </w:r>
      <w:proofErr w:type="spellEnd"/>
      <w:r w:rsidRPr="0024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1A9">
        <w:rPr>
          <w:rFonts w:ascii="Times New Roman" w:hAnsi="Times New Roman" w:cs="Times New Roman"/>
          <w:sz w:val="28"/>
          <w:szCs w:val="28"/>
        </w:rPr>
        <w:t>Эльфриды</w:t>
      </w:r>
      <w:proofErr w:type="spellEnd"/>
      <w:r w:rsidRPr="0024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1A9">
        <w:rPr>
          <w:rFonts w:ascii="Times New Roman" w:hAnsi="Times New Roman" w:cs="Times New Roman"/>
          <w:sz w:val="28"/>
          <w:szCs w:val="28"/>
        </w:rPr>
        <w:t>Елинек</w:t>
      </w:r>
      <w:proofErr w:type="spellEnd"/>
      <w:r w:rsidRPr="002441A9">
        <w:rPr>
          <w:rFonts w:ascii="Times New Roman" w:hAnsi="Times New Roman" w:cs="Times New Roman"/>
          <w:sz w:val="28"/>
          <w:szCs w:val="28"/>
        </w:rPr>
        <w:t xml:space="preserve">. </w:t>
      </w:r>
      <w:r w:rsidRPr="002441A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441A9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2441A9">
          <w:rPr>
            <w:rStyle w:val="ae"/>
            <w:rFonts w:ascii="Times New Roman" w:hAnsi="Times New Roman"/>
            <w:sz w:val="28"/>
            <w:szCs w:val="28"/>
          </w:rPr>
          <w:t>http://cyberleninka.ru/article/n/intertekstualnost-kak-sredstvo-razrusheniya-mifov-v-tvorchestve-elfridy-elinek</w:t>
        </w:r>
      </w:hyperlink>
    </w:p>
    <w:p w14:paraId="3D4A5C50" w14:textId="77777777" w:rsidR="00F27D0A" w:rsidRPr="00F27D0A" w:rsidRDefault="00F27D0A" w:rsidP="002441A9">
      <w:pPr>
        <w:pStyle w:val="1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7D0A">
        <w:rPr>
          <w:rFonts w:ascii="Times New Roman" w:hAnsi="Times New Roman"/>
          <w:sz w:val="28"/>
          <w:szCs w:val="28"/>
        </w:rPr>
        <w:t xml:space="preserve">Казакова </w:t>
      </w:r>
      <w:proofErr w:type="gramStart"/>
      <w:r w:rsidRPr="00F27D0A">
        <w:rPr>
          <w:rFonts w:ascii="Times New Roman" w:hAnsi="Times New Roman"/>
          <w:sz w:val="28"/>
          <w:szCs w:val="28"/>
        </w:rPr>
        <w:t>Ю.К.</w:t>
      </w:r>
      <w:proofErr w:type="gramEnd"/>
      <w:r w:rsidRPr="00F27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D0A">
        <w:rPr>
          <w:rFonts w:ascii="Times New Roman" w:hAnsi="Times New Roman"/>
          <w:sz w:val="28"/>
          <w:szCs w:val="28"/>
        </w:rPr>
        <w:t>Интертекстуальный</w:t>
      </w:r>
      <w:proofErr w:type="spellEnd"/>
      <w:r w:rsidRPr="00F27D0A">
        <w:rPr>
          <w:rFonts w:ascii="Times New Roman" w:hAnsi="Times New Roman"/>
          <w:sz w:val="28"/>
          <w:szCs w:val="28"/>
        </w:rPr>
        <w:t xml:space="preserve"> аспект в романе Даниэля </w:t>
      </w:r>
      <w:proofErr w:type="spellStart"/>
      <w:r w:rsidRPr="00F27D0A">
        <w:rPr>
          <w:rFonts w:ascii="Times New Roman" w:hAnsi="Times New Roman"/>
          <w:sz w:val="28"/>
          <w:szCs w:val="28"/>
        </w:rPr>
        <w:t>Кельмана</w:t>
      </w:r>
      <w:proofErr w:type="spellEnd"/>
      <w:r w:rsidRPr="00F27D0A">
        <w:rPr>
          <w:rFonts w:ascii="Times New Roman" w:hAnsi="Times New Roman"/>
          <w:sz w:val="28"/>
          <w:szCs w:val="28"/>
        </w:rPr>
        <w:t xml:space="preserve"> «Измеряя мир». </w:t>
      </w:r>
      <w:r w:rsidRPr="00F27D0A">
        <w:rPr>
          <w:rFonts w:ascii="Times New Roman" w:hAnsi="Times New Roman"/>
          <w:sz w:val="28"/>
          <w:szCs w:val="28"/>
          <w:lang w:val="en-US"/>
        </w:rPr>
        <w:t>URL</w:t>
      </w:r>
      <w:r w:rsidRPr="00F27D0A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F27D0A">
          <w:rPr>
            <w:rStyle w:val="ae"/>
            <w:rFonts w:ascii="Times New Roman" w:hAnsi="Times New Roman"/>
            <w:sz w:val="28"/>
            <w:szCs w:val="28"/>
          </w:rPr>
          <w:t>http://www.science-education.ru/pdf/2013/5/144.pdf</w:t>
        </w:r>
      </w:hyperlink>
    </w:p>
    <w:p w14:paraId="68C44632" w14:textId="77777777" w:rsidR="00F27D0A" w:rsidRPr="00F27D0A" w:rsidRDefault="00F27D0A" w:rsidP="002441A9">
      <w:pPr>
        <w:pStyle w:val="12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27D0A">
        <w:rPr>
          <w:rFonts w:ascii="Times New Roman" w:hAnsi="Times New Roman"/>
          <w:sz w:val="28"/>
          <w:szCs w:val="28"/>
        </w:rPr>
        <w:t>Кирхмайер</w:t>
      </w:r>
      <w:proofErr w:type="spellEnd"/>
      <w:r w:rsidRPr="00F27D0A">
        <w:rPr>
          <w:rFonts w:ascii="Times New Roman" w:hAnsi="Times New Roman"/>
          <w:sz w:val="28"/>
          <w:szCs w:val="28"/>
        </w:rPr>
        <w:t xml:space="preserve"> И. Юдит Герман – немецкая Вирджиния Вульф. </w:t>
      </w:r>
      <w:r w:rsidRPr="00F27D0A">
        <w:rPr>
          <w:rFonts w:ascii="Times New Roman" w:hAnsi="Times New Roman"/>
          <w:sz w:val="28"/>
          <w:szCs w:val="28"/>
          <w:lang w:val="en-US"/>
        </w:rPr>
        <w:t xml:space="preserve">URL: </w:t>
      </w:r>
      <w:hyperlink r:id="rId10" w:history="1">
        <w:r w:rsidRPr="00F27D0A">
          <w:rPr>
            <w:rStyle w:val="ae"/>
            <w:rFonts w:ascii="Times New Roman" w:hAnsi="Times New Roman"/>
            <w:sz w:val="28"/>
            <w:szCs w:val="28"/>
            <w:lang w:val="en-US"/>
          </w:rPr>
          <w:t>http://www.dw.com/ru/</w:t>
        </w:r>
      </w:hyperlink>
    </w:p>
    <w:p w14:paraId="4CC5E3E6" w14:textId="77777777" w:rsidR="00F27D0A" w:rsidRPr="00F27D0A" w:rsidRDefault="00F27D0A" w:rsidP="002441A9">
      <w:pPr>
        <w:pStyle w:val="12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7D0A">
        <w:rPr>
          <w:rFonts w:ascii="Times New Roman" w:hAnsi="Times New Roman"/>
          <w:sz w:val="28"/>
          <w:szCs w:val="28"/>
        </w:rPr>
        <w:t xml:space="preserve">Перелыгина Ю. В. Специфика современной «женской прозы» Германии. </w:t>
      </w:r>
      <w:r w:rsidRPr="00F27D0A">
        <w:rPr>
          <w:rFonts w:ascii="Times New Roman" w:hAnsi="Times New Roman"/>
          <w:sz w:val="28"/>
          <w:szCs w:val="28"/>
          <w:lang w:val="en-US"/>
        </w:rPr>
        <w:t>URL</w:t>
      </w:r>
      <w:r w:rsidRPr="00F27D0A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F27D0A">
          <w:rPr>
            <w:rStyle w:val="ae"/>
            <w:rFonts w:ascii="Times New Roman" w:hAnsi="Times New Roman"/>
            <w:sz w:val="28"/>
            <w:szCs w:val="28"/>
          </w:rPr>
          <w:t>http://www.vestnik.vsu.ru/pdf/phylolog/2015/03/2015-03-16.pdf</w:t>
        </w:r>
      </w:hyperlink>
    </w:p>
    <w:p w14:paraId="5EC4D26F" w14:textId="77777777" w:rsidR="00F27D0A" w:rsidRPr="00F27D0A" w:rsidRDefault="00F27D0A" w:rsidP="002441A9">
      <w:pPr>
        <w:pStyle w:val="1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da-DK"/>
        </w:rPr>
      </w:pPr>
      <w:r w:rsidRPr="00F27D0A">
        <w:rPr>
          <w:rFonts w:ascii="Times New Roman" w:hAnsi="Times New Roman"/>
          <w:sz w:val="28"/>
          <w:szCs w:val="28"/>
          <w:lang w:val="da-DK"/>
        </w:rPr>
        <w:t xml:space="preserve">Der Radikale. URL: </w:t>
      </w:r>
      <w:hyperlink r:id="rId12" w:history="1">
        <w:r w:rsidRPr="00F27D0A">
          <w:rPr>
            <w:rStyle w:val="ae"/>
            <w:rFonts w:ascii="Times New Roman" w:hAnsi="Times New Roman"/>
            <w:sz w:val="28"/>
            <w:szCs w:val="28"/>
            <w:lang w:val="da-DK"/>
          </w:rPr>
          <w:t>http://www.zeit.de/2011/50/Regisseur-Ostermeier</w:t>
        </w:r>
      </w:hyperlink>
    </w:p>
    <w:p w14:paraId="3FC9CB09" w14:textId="77777777" w:rsidR="00F27D0A" w:rsidRPr="00F27D0A" w:rsidRDefault="00F27D0A" w:rsidP="002441A9">
      <w:pPr>
        <w:pStyle w:val="af"/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  <w:r w:rsidRPr="00F27D0A">
        <w:rPr>
          <w:rFonts w:ascii="Times New Roman" w:hAnsi="Times New Roman"/>
          <w:sz w:val="28"/>
          <w:szCs w:val="28"/>
          <w:lang w:val="de-DE"/>
        </w:rPr>
        <w:t>Deutsche</w:t>
      </w:r>
      <w:r w:rsidRPr="00F27D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7D0A">
        <w:rPr>
          <w:rFonts w:ascii="Times New Roman" w:hAnsi="Times New Roman"/>
          <w:sz w:val="28"/>
          <w:szCs w:val="28"/>
          <w:lang w:val="de-DE"/>
        </w:rPr>
        <w:t>Literatur</w:t>
      </w:r>
      <w:r w:rsidRPr="00F27D0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27D0A">
        <w:rPr>
          <w:rFonts w:ascii="Times New Roman" w:hAnsi="Times New Roman"/>
          <w:sz w:val="28"/>
          <w:szCs w:val="28"/>
          <w:lang w:val="de-DE"/>
        </w:rPr>
        <w:t>Autoren</w:t>
      </w:r>
      <w:r w:rsidRPr="00F27D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7D0A">
        <w:rPr>
          <w:rFonts w:ascii="Times New Roman" w:hAnsi="Times New Roman"/>
          <w:sz w:val="28"/>
          <w:szCs w:val="28"/>
          <w:lang w:val="de-DE"/>
        </w:rPr>
        <w:t>und</w:t>
      </w:r>
      <w:r w:rsidRPr="00F27D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7D0A">
        <w:rPr>
          <w:rFonts w:ascii="Times New Roman" w:hAnsi="Times New Roman"/>
          <w:sz w:val="28"/>
          <w:szCs w:val="28"/>
          <w:lang w:val="de-DE"/>
        </w:rPr>
        <w:t>literarische</w:t>
      </w:r>
      <w:r w:rsidRPr="00F27D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7D0A">
        <w:rPr>
          <w:rFonts w:ascii="Times New Roman" w:hAnsi="Times New Roman"/>
          <w:sz w:val="28"/>
          <w:szCs w:val="28"/>
          <w:lang w:val="de-DE"/>
        </w:rPr>
        <w:t>Epochen. URL</w:t>
      </w:r>
      <w:r w:rsidRPr="00F27D0A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27D0A">
        <w:rPr>
          <w:rFonts w:ascii="Times New Roman" w:hAnsi="Times New Roman"/>
          <w:sz w:val="28"/>
          <w:szCs w:val="28"/>
          <w:lang w:val="de-DE"/>
        </w:rPr>
        <w:t>http</w:t>
      </w:r>
      <w:r w:rsidRPr="00F27D0A">
        <w:rPr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Pr="00F27D0A">
        <w:rPr>
          <w:rFonts w:ascii="Times New Roman" w:hAnsi="Times New Roman"/>
          <w:sz w:val="28"/>
          <w:szCs w:val="28"/>
          <w:lang w:val="de-DE"/>
        </w:rPr>
        <w:t>www</w:t>
      </w:r>
      <w:proofErr w:type="spellEnd"/>
      <w:r w:rsidRPr="00F27D0A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F27D0A">
        <w:rPr>
          <w:rFonts w:ascii="Times New Roman" w:hAnsi="Times New Roman"/>
          <w:sz w:val="28"/>
          <w:szCs w:val="28"/>
          <w:lang w:val="de-DE"/>
        </w:rPr>
        <w:t>xlibris</w:t>
      </w:r>
      <w:proofErr w:type="spellEnd"/>
      <w:r w:rsidRPr="00F27D0A">
        <w:rPr>
          <w:rFonts w:ascii="Times New Roman" w:hAnsi="Times New Roman"/>
          <w:sz w:val="28"/>
          <w:szCs w:val="28"/>
          <w:lang w:val="uk-UA"/>
        </w:rPr>
        <w:t>.</w:t>
      </w:r>
      <w:r w:rsidRPr="00F27D0A">
        <w:rPr>
          <w:rFonts w:ascii="Times New Roman" w:hAnsi="Times New Roman"/>
          <w:sz w:val="28"/>
          <w:szCs w:val="28"/>
          <w:lang w:val="de-DE"/>
        </w:rPr>
        <w:t xml:space="preserve"> de</w:t>
      </w:r>
      <w:r w:rsidRPr="00F27D0A">
        <w:rPr>
          <w:rFonts w:ascii="Times New Roman" w:hAnsi="Times New Roman"/>
          <w:sz w:val="28"/>
          <w:szCs w:val="28"/>
          <w:lang w:val="uk-UA"/>
        </w:rPr>
        <w:t>/</w:t>
      </w:r>
      <w:r w:rsidRPr="00F27D0A">
        <w:rPr>
          <w:rFonts w:ascii="Times New Roman" w:hAnsi="Times New Roman"/>
          <w:sz w:val="28"/>
          <w:szCs w:val="28"/>
          <w:lang w:val="de-DE" w:eastAsia="ru-RU"/>
        </w:rPr>
        <w:t xml:space="preserve"> </w:t>
      </w:r>
    </w:p>
    <w:p w14:paraId="3B7EE286" w14:textId="77777777" w:rsidR="00F27D0A" w:rsidRPr="00F27D0A" w:rsidRDefault="00F27D0A" w:rsidP="002441A9">
      <w:pPr>
        <w:pStyle w:val="af"/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F27D0A">
        <w:rPr>
          <w:rFonts w:ascii="Times New Roman" w:hAnsi="Times New Roman"/>
          <w:sz w:val="28"/>
          <w:szCs w:val="28"/>
          <w:lang w:val="de-DE"/>
        </w:rPr>
        <w:t xml:space="preserve">Deutschsprachige Literatur. Interpretation, Erklärung, </w:t>
      </w:r>
      <w:proofErr w:type="spellStart"/>
      <w:r w:rsidRPr="00F27D0A">
        <w:rPr>
          <w:rFonts w:ascii="Times New Roman" w:hAnsi="Times New Roman"/>
          <w:sz w:val="28"/>
          <w:szCs w:val="28"/>
          <w:lang w:val="de-DE"/>
        </w:rPr>
        <w:t>Charakreranalysen</w:t>
      </w:r>
      <w:proofErr w:type="spellEnd"/>
      <w:r w:rsidRPr="00F27D0A">
        <w:rPr>
          <w:rFonts w:ascii="Times New Roman" w:hAnsi="Times New Roman"/>
          <w:sz w:val="28"/>
          <w:szCs w:val="28"/>
          <w:lang w:val="de-DE"/>
        </w:rPr>
        <w:t xml:space="preserve"> und Hintergründe. </w:t>
      </w:r>
      <w:r w:rsidRPr="00F27D0A">
        <w:rPr>
          <w:rFonts w:ascii="Times New Roman" w:hAnsi="Times New Roman"/>
          <w:sz w:val="28"/>
          <w:szCs w:val="28"/>
          <w:lang w:val="en-US"/>
        </w:rPr>
        <w:t>URL</w:t>
      </w:r>
      <w:r w:rsidRPr="00F27D0A">
        <w:rPr>
          <w:rFonts w:ascii="Times New Roman" w:hAnsi="Times New Roman"/>
          <w:sz w:val="28"/>
          <w:szCs w:val="28"/>
          <w:lang w:val="uk-UA"/>
        </w:rPr>
        <w:t>:</w:t>
      </w:r>
      <w:r w:rsidRPr="00F27D0A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3" w:history="1">
        <w:r w:rsidRPr="00F27D0A">
          <w:rPr>
            <w:rStyle w:val="ae"/>
            <w:rFonts w:ascii="Times New Roman" w:eastAsiaTheme="majorEastAsia" w:hAnsi="Times New Roman"/>
            <w:sz w:val="28"/>
            <w:szCs w:val="28"/>
            <w:lang w:val="en-US" w:eastAsia="ru-RU"/>
          </w:rPr>
          <w:t>http://deutschsprachige-literatur.blogspot.com/2010/05/epochen-sturm-und-drang-1765-1785.html</w:t>
        </w:r>
      </w:hyperlink>
    </w:p>
    <w:p w14:paraId="0DC508BF" w14:textId="77777777" w:rsidR="00F27D0A" w:rsidRPr="00F27D0A" w:rsidRDefault="00F27D0A" w:rsidP="002441A9">
      <w:pPr>
        <w:pStyle w:val="1"/>
        <w:numPr>
          <w:ilvl w:val="0"/>
          <w:numId w:val="10"/>
        </w:numPr>
        <w:pBdr>
          <w:bottom w:val="dotted" w:sz="4" w:space="7" w:color="C0C1B9"/>
        </w:pBdr>
        <w:spacing w:before="0"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F27D0A">
        <w:rPr>
          <w:rFonts w:ascii="Times New Roman" w:hAnsi="Times New Roman" w:cs="Times New Roman"/>
          <w:b/>
          <w:sz w:val="28"/>
          <w:szCs w:val="28"/>
          <w:lang w:val="de-DE"/>
        </w:rPr>
        <w:t>Deutsche</w:t>
      </w:r>
      <w:r w:rsidRPr="00F27D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D0A">
        <w:rPr>
          <w:rFonts w:ascii="Times New Roman" w:hAnsi="Times New Roman" w:cs="Times New Roman"/>
          <w:b/>
          <w:sz w:val="28"/>
          <w:szCs w:val="28"/>
          <w:lang w:val="de-DE"/>
        </w:rPr>
        <w:t>Literaturgeschichte. URL</w:t>
      </w:r>
      <w:r w:rsidRPr="00F27D0A">
        <w:rPr>
          <w:rFonts w:ascii="Times New Roman" w:hAnsi="Times New Roman" w:cs="Times New Roman"/>
          <w:b/>
          <w:sz w:val="28"/>
          <w:szCs w:val="28"/>
        </w:rPr>
        <w:t>:</w:t>
      </w:r>
      <w:r w:rsidRPr="00F27D0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F27D0A">
          <w:rPr>
            <w:rStyle w:val="ae"/>
            <w:rFonts w:ascii="Times New Roman" w:hAnsi="Times New Roman"/>
            <w:b/>
            <w:sz w:val="28"/>
            <w:szCs w:val="28"/>
            <w:lang w:val="de-DE"/>
          </w:rPr>
          <w:t>http</w:t>
        </w:r>
        <w:r w:rsidRPr="00F27D0A">
          <w:rPr>
            <w:rStyle w:val="ae"/>
            <w:rFonts w:ascii="Times New Roman" w:hAnsi="Times New Roman"/>
            <w:b/>
            <w:sz w:val="28"/>
            <w:szCs w:val="28"/>
          </w:rPr>
          <w:t>://</w:t>
        </w:r>
        <w:r w:rsidRPr="00F27D0A">
          <w:rPr>
            <w:rStyle w:val="ae"/>
            <w:rFonts w:ascii="Times New Roman" w:hAnsi="Times New Roman"/>
            <w:b/>
            <w:sz w:val="28"/>
            <w:szCs w:val="28"/>
            <w:lang w:val="de-DE"/>
          </w:rPr>
          <w:t>www</w:t>
        </w:r>
        <w:r w:rsidRPr="00F27D0A">
          <w:rPr>
            <w:rStyle w:val="ae"/>
            <w:rFonts w:ascii="Times New Roman" w:hAnsi="Times New Roman"/>
            <w:b/>
            <w:sz w:val="28"/>
            <w:szCs w:val="28"/>
          </w:rPr>
          <w:t>.</w:t>
        </w:r>
        <w:r w:rsidRPr="00F27D0A">
          <w:rPr>
            <w:rStyle w:val="ae"/>
            <w:rFonts w:ascii="Times New Roman" w:hAnsi="Times New Roman"/>
            <w:b/>
            <w:sz w:val="28"/>
            <w:szCs w:val="28"/>
            <w:lang w:val="de-DE"/>
          </w:rPr>
          <w:t>pohlw</w:t>
        </w:r>
        <w:r w:rsidRPr="00F27D0A">
          <w:rPr>
            <w:rStyle w:val="ae"/>
            <w:rFonts w:ascii="Times New Roman" w:hAnsi="Times New Roman"/>
            <w:b/>
            <w:sz w:val="28"/>
            <w:szCs w:val="28"/>
          </w:rPr>
          <w:t>.</w:t>
        </w:r>
        <w:r w:rsidRPr="00F27D0A">
          <w:rPr>
            <w:rStyle w:val="ae"/>
            <w:rFonts w:ascii="Times New Roman" w:hAnsi="Times New Roman"/>
            <w:b/>
            <w:sz w:val="28"/>
            <w:szCs w:val="28"/>
            <w:lang w:val="de-DE"/>
          </w:rPr>
          <w:t>de</w:t>
        </w:r>
        <w:r w:rsidRPr="00F27D0A">
          <w:rPr>
            <w:rStyle w:val="ae"/>
            <w:rFonts w:ascii="Times New Roman" w:hAnsi="Times New Roman"/>
            <w:b/>
            <w:sz w:val="28"/>
            <w:szCs w:val="28"/>
          </w:rPr>
          <w:t>/</w:t>
        </w:r>
        <w:r w:rsidRPr="00F27D0A">
          <w:rPr>
            <w:rStyle w:val="ae"/>
            <w:rFonts w:ascii="Times New Roman" w:hAnsi="Times New Roman"/>
            <w:b/>
            <w:sz w:val="28"/>
            <w:szCs w:val="28"/>
            <w:lang w:val="de-DE"/>
          </w:rPr>
          <w:t>literatur</w:t>
        </w:r>
        <w:r w:rsidRPr="00F27D0A">
          <w:rPr>
            <w:rStyle w:val="ae"/>
            <w:rFonts w:ascii="Times New Roman" w:hAnsi="Times New Roman"/>
            <w:b/>
            <w:sz w:val="28"/>
            <w:szCs w:val="28"/>
          </w:rPr>
          <w:t>/</w:t>
        </w:r>
        <w:r w:rsidRPr="00F27D0A">
          <w:rPr>
            <w:rStyle w:val="ae"/>
            <w:rFonts w:ascii="Times New Roman" w:hAnsi="Times New Roman"/>
            <w:b/>
            <w:sz w:val="28"/>
            <w:szCs w:val="28"/>
            <w:lang w:val="de-DE"/>
          </w:rPr>
          <w:t>epochen</w:t>
        </w:r>
        <w:r w:rsidRPr="00F27D0A">
          <w:rPr>
            <w:rStyle w:val="ae"/>
            <w:rFonts w:ascii="Times New Roman" w:hAnsi="Times New Roman"/>
            <w:b/>
            <w:sz w:val="28"/>
            <w:szCs w:val="28"/>
          </w:rPr>
          <w:t>/</w:t>
        </w:r>
      </w:hyperlink>
    </w:p>
    <w:p w14:paraId="5AED4799" w14:textId="77777777" w:rsidR="00F27D0A" w:rsidRPr="00F27D0A" w:rsidRDefault="00F27D0A" w:rsidP="002441A9">
      <w:pPr>
        <w:pStyle w:val="1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27D0A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Donsbach R.</w:t>
      </w:r>
      <w:r w:rsidRPr="00F27D0A">
        <w:rPr>
          <w:rFonts w:ascii="Times New Roman" w:hAnsi="Times New Roman"/>
          <w:caps/>
          <w:sz w:val="28"/>
          <w:szCs w:val="28"/>
          <w:lang w:val="de-DE"/>
        </w:rPr>
        <w:t xml:space="preserve"> W</w:t>
      </w:r>
      <w:r w:rsidRPr="00F27D0A">
        <w:rPr>
          <w:rFonts w:ascii="Times New Roman" w:hAnsi="Times New Roman"/>
          <w:sz w:val="28"/>
          <w:szCs w:val="28"/>
          <w:lang w:val="de-DE"/>
        </w:rPr>
        <w:t xml:space="preserve">er liest jetzt Gedichte. </w:t>
      </w:r>
      <w:r w:rsidRPr="00F27D0A">
        <w:rPr>
          <w:rFonts w:ascii="Times New Roman" w:hAnsi="Times New Roman"/>
          <w:sz w:val="28"/>
          <w:szCs w:val="28"/>
          <w:lang w:val="en-US"/>
        </w:rPr>
        <w:t>URL:</w:t>
      </w:r>
      <w:r w:rsidRPr="00F27D0A">
        <w:rPr>
          <w:rFonts w:ascii="Times New Roman" w:hAnsi="Times New Roman"/>
          <w:caps/>
          <w:sz w:val="28"/>
          <w:szCs w:val="28"/>
          <w:lang w:val="en-US"/>
        </w:rPr>
        <w:t xml:space="preserve"> </w:t>
      </w:r>
      <w:hyperlink r:id="rId15" w:history="1">
        <w:r w:rsidRPr="00F27D0A">
          <w:rPr>
            <w:rFonts w:ascii="Times New Roman" w:hAnsi="Times New Roman"/>
            <w:sz w:val="28"/>
            <w:szCs w:val="28"/>
            <w:lang w:val="en-US"/>
          </w:rPr>
          <w:t>http://www.zeit.de/online/2009/29/zustand-der-lyrik</w:t>
        </w:r>
      </w:hyperlink>
    </w:p>
    <w:p w14:paraId="5BE0ABF8" w14:textId="77777777" w:rsidR="00F27D0A" w:rsidRPr="00F27D0A" w:rsidRDefault="00F27D0A" w:rsidP="002441A9">
      <w:pPr>
        <w:pStyle w:val="1"/>
        <w:keepNext w:val="0"/>
        <w:shd w:val="clear" w:color="auto" w:fill="FFFFFF"/>
        <w:spacing w:before="0" w:after="0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5323ECE" w14:textId="77777777" w:rsidR="00F27D0A" w:rsidRPr="00F27D0A" w:rsidRDefault="00F27D0A" w:rsidP="002441A9">
      <w:pPr>
        <w:pStyle w:val="1"/>
        <w:keepNext w:val="0"/>
        <w:numPr>
          <w:ilvl w:val="0"/>
          <w:numId w:val="10"/>
        </w:numPr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D0A">
        <w:rPr>
          <w:rFonts w:ascii="Times New Roman" w:hAnsi="Times New Roman" w:cs="Times New Roman"/>
          <w:b/>
          <w:sz w:val="28"/>
          <w:szCs w:val="28"/>
          <w:lang w:val="de-DE"/>
        </w:rPr>
        <w:t>Gegenwartsliteratur: der Lärm des Jetzt</w:t>
      </w:r>
      <w:r w:rsidRPr="00F27D0A">
        <w:rPr>
          <w:rFonts w:ascii="Times New Roman" w:hAnsi="Times New Roman" w:cs="Times New Roman"/>
          <w:sz w:val="28"/>
          <w:szCs w:val="28"/>
        </w:rPr>
        <w:t>.</w:t>
      </w:r>
      <w:r w:rsidRPr="00F27D0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F27D0A">
        <w:rPr>
          <w:rFonts w:ascii="Times New Roman" w:hAnsi="Times New Roman" w:cs="Times New Roman"/>
          <w:b/>
          <w:sz w:val="28"/>
          <w:szCs w:val="28"/>
          <w:lang w:val="en-US"/>
        </w:rPr>
        <w:t>URL</w:t>
      </w:r>
      <w:r w:rsidRPr="00F27D0A">
        <w:rPr>
          <w:rFonts w:ascii="Times New Roman" w:hAnsi="Times New Roman" w:cs="Times New Roman"/>
          <w:b/>
          <w:sz w:val="28"/>
          <w:szCs w:val="28"/>
        </w:rPr>
        <w:t>:</w:t>
      </w:r>
      <w:r w:rsidRPr="00F27D0A">
        <w:rPr>
          <w:rFonts w:ascii="Times New Roman" w:hAnsi="Times New Roman" w:cs="Times New Roman"/>
          <w:sz w:val="28"/>
          <w:szCs w:val="28"/>
        </w:rPr>
        <w:t xml:space="preserve">  </w:t>
      </w:r>
      <w:hyperlink r:id="rId16" w:history="1">
        <w:r w:rsidRPr="00F27D0A">
          <w:rPr>
            <w:rStyle w:val="ae"/>
            <w:rFonts w:ascii="Times New Roman" w:hAnsi="Times New Roman"/>
            <w:b/>
            <w:sz w:val="28"/>
            <w:szCs w:val="28"/>
            <w:lang w:val="en-US"/>
          </w:rPr>
          <w:t>http://www.literaturtipps.de/topthema/thema/gegenwartsliteratur-der-laerm-des-jetzt.html</w:t>
        </w:r>
      </w:hyperlink>
      <w:r w:rsidRPr="00F27D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A04C64" w14:textId="77777777" w:rsidR="00F27D0A" w:rsidRPr="00F27D0A" w:rsidRDefault="00F27D0A" w:rsidP="002441A9">
      <w:pPr>
        <w:pStyle w:val="af"/>
        <w:numPr>
          <w:ilvl w:val="0"/>
          <w:numId w:val="10"/>
        </w:numPr>
        <w:shd w:val="clear" w:color="auto" w:fill="FEFDFB"/>
        <w:suppressAutoHyphens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de-DE"/>
        </w:rPr>
      </w:pPr>
      <w:r w:rsidRPr="00F27D0A">
        <w:rPr>
          <w:rFonts w:ascii="Times New Roman" w:hAnsi="Times New Roman"/>
          <w:sz w:val="28"/>
          <w:szCs w:val="28"/>
          <w:lang w:val="en-US"/>
        </w:rPr>
        <w:t xml:space="preserve">Goethe </w:t>
      </w:r>
      <w:proofErr w:type="spellStart"/>
      <w:r w:rsidRPr="00F27D0A">
        <w:rPr>
          <w:rFonts w:ascii="Times New Roman" w:hAnsi="Times New Roman"/>
          <w:sz w:val="28"/>
          <w:szCs w:val="28"/>
          <w:lang w:val="en-US"/>
        </w:rPr>
        <w:t>Institut</w:t>
      </w:r>
      <w:proofErr w:type="spellEnd"/>
      <w:r w:rsidRPr="00F27D0A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F27D0A">
        <w:rPr>
          <w:rFonts w:ascii="Times New Roman" w:hAnsi="Times New Roman"/>
          <w:sz w:val="28"/>
          <w:szCs w:val="28"/>
          <w:lang w:val="de-DE"/>
        </w:rPr>
        <w:t xml:space="preserve">URL: </w:t>
      </w:r>
      <w:hyperlink r:id="rId17" w:history="1">
        <w:r w:rsidRPr="00F27D0A">
          <w:rPr>
            <w:rStyle w:val="ae"/>
            <w:rFonts w:ascii="Times New Roman" w:eastAsia="font1317" w:hAnsi="Times New Roman"/>
            <w:b/>
            <w:sz w:val="28"/>
            <w:szCs w:val="28"/>
            <w:lang w:val="de-DE"/>
          </w:rPr>
          <w:t>http</w:t>
        </w:r>
        <w:r w:rsidRPr="00F27D0A">
          <w:rPr>
            <w:rStyle w:val="ae"/>
            <w:rFonts w:ascii="Times New Roman" w:eastAsia="font1317" w:hAnsi="Times New Roman"/>
            <w:b/>
            <w:sz w:val="28"/>
            <w:szCs w:val="28"/>
            <w:lang w:val="uk-UA"/>
          </w:rPr>
          <w:t>://</w:t>
        </w:r>
        <w:r w:rsidRPr="00F27D0A">
          <w:rPr>
            <w:rStyle w:val="ae"/>
            <w:rFonts w:ascii="Times New Roman" w:eastAsia="font1317" w:hAnsi="Times New Roman"/>
            <w:b/>
            <w:sz w:val="28"/>
            <w:szCs w:val="28"/>
            <w:lang w:val="de-DE"/>
          </w:rPr>
          <w:t>www</w:t>
        </w:r>
        <w:r w:rsidRPr="00F27D0A">
          <w:rPr>
            <w:rStyle w:val="ae"/>
            <w:rFonts w:ascii="Times New Roman" w:eastAsia="font1317" w:hAnsi="Times New Roman"/>
            <w:b/>
            <w:sz w:val="28"/>
            <w:szCs w:val="28"/>
            <w:lang w:val="uk-UA"/>
          </w:rPr>
          <w:t>.</w:t>
        </w:r>
        <w:r w:rsidRPr="00F27D0A">
          <w:rPr>
            <w:rStyle w:val="ae"/>
            <w:rFonts w:ascii="Times New Roman" w:eastAsia="font1317" w:hAnsi="Times New Roman"/>
            <w:b/>
            <w:sz w:val="28"/>
            <w:szCs w:val="28"/>
            <w:lang w:val="de-DE"/>
          </w:rPr>
          <w:t>goethe</w:t>
        </w:r>
        <w:r w:rsidRPr="00F27D0A">
          <w:rPr>
            <w:rStyle w:val="ae"/>
            <w:rFonts w:ascii="Times New Roman" w:eastAsia="font1317" w:hAnsi="Times New Roman"/>
            <w:b/>
            <w:sz w:val="28"/>
            <w:szCs w:val="28"/>
            <w:lang w:val="uk-UA"/>
          </w:rPr>
          <w:t>.</w:t>
        </w:r>
        <w:r w:rsidRPr="00F27D0A">
          <w:rPr>
            <w:rStyle w:val="ae"/>
            <w:rFonts w:ascii="Times New Roman" w:eastAsia="font1317" w:hAnsi="Times New Roman"/>
            <w:b/>
            <w:sz w:val="28"/>
            <w:szCs w:val="28"/>
            <w:lang w:val="de-DE"/>
          </w:rPr>
          <w:t>de</w:t>
        </w:r>
        <w:r w:rsidRPr="00F27D0A">
          <w:rPr>
            <w:rStyle w:val="ae"/>
            <w:rFonts w:ascii="Times New Roman" w:eastAsia="font1317" w:hAnsi="Times New Roman"/>
            <w:b/>
            <w:sz w:val="28"/>
            <w:szCs w:val="28"/>
            <w:lang w:val="uk-UA"/>
          </w:rPr>
          <w:t>/</w:t>
        </w:r>
        <w:r w:rsidRPr="00F27D0A">
          <w:rPr>
            <w:rStyle w:val="ae"/>
            <w:rFonts w:ascii="Times New Roman" w:eastAsia="font1317" w:hAnsi="Times New Roman"/>
            <w:b/>
            <w:sz w:val="28"/>
            <w:szCs w:val="28"/>
            <w:lang w:val="de-DE"/>
          </w:rPr>
          <w:t>ins</w:t>
        </w:r>
        <w:r w:rsidRPr="00F27D0A">
          <w:rPr>
            <w:rStyle w:val="ae"/>
            <w:rFonts w:ascii="Times New Roman" w:eastAsia="font1317" w:hAnsi="Times New Roman"/>
            <w:b/>
            <w:sz w:val="28"/>
            <w:szCs w:val="28"/>
            <w:lang w:val="uk-UA"/>
          </w:rPr>
          <w:t>/</w:t>
        </w:r>
        <w:r w:rsidRPr="00F27D0A">
          <w:rPr>
            <w:rStyle w:val="ae"/>
            <w:rFonts w:ascii="Times New Roman" w:eastAsia="font1317" w:hAnsi="Times New Roman"/>
            <w:b/>
            <w:sz w:val="28"/>
            <w:szCs w:val="28"/>
            <w:lang w:val="de-DE"/>
          </w:rPr>
          <w:t>it</w:t>
        </w:r>
        <w:r w:rsidRPr="00F27D0A">
          <w:rPr>
            <w:rStyle w:val="ae"/>
            <w:rFonts w:ascii="Times New Roman" w:eastAsia="font1317" w:hAnsi="Times New Roman"/>
            <w:b/>
            <w:sz w:val="28"/>
            <w:szCs w:val="28"/>
            <w:lang w:val="uk-UA"/>
          </w:rPr>
          <w:t>/</w:t>
        </w:r>
        <w:r w:rsidRPr="00F27D0A">
          <w:rPr>
            <w:rStyle w:val="ae"/>
            <w:rFonts w:ascii="Times New Roman" w:eastAsia="font1317" w:hAnsi="Times New Roman"/>
            <w:b/>
            <w:sz w:val="28"/>
            <w:szCs w:val="28"/>
            <w:lang w:val="de-DE"/>
          </w:rPr>
          <w:t>lp</w:t>
        </w:r>
        <w:r w:rsidRPr="00F27D0A">
          <w:rPr>
            <w:rStyle w:val="ae"/>
            <w:rFonts w:ascii="Times New Roman" w:eastAsia="font1317" w:hAnsi="Times New Roman"/>
            <w:b/>
            <w:sz w:val="28"/>
            <w:szCs w:val="28"/>
            <w:lang w:val="uk-UA"/>
          </w:rPr>
          <w:t>/</w:t>
        </w:r>
        <w:r w:rsidRPr="00F27D0A">
          <w:rPr>
            <w:rStyle w:val="ae"/>
            <w:rFonts w:ascii="Times New Roman" w:eastAsia="font1317" w:hAnsi="Times New Roman"/>
            <w:b/>
            <w:sz w:val="28"/>
            <w:szCs w:val="28"/>
            <w:lang w:val="de-DE"/>
          </w:rPr>
          <w:t>prj</w:t>
        </w:r>
        <w:r w:rsidRPr="00F27D0A">
          <w:rPr>
            <w:rStyle w:val="ae"/>
            <w:rFonts w:ascii="Times New Roman" w:eastAsia="font1317" w:hAnsi="Times New Roman"/>
            <w:b/>
            <w:sz w:val="28"/>
            <w:szCs w:val="28"/>
            <w:lang w:val="uk-UA"/>
          </w:rPr>
          <w:t>/</w:t>
        </w:r>
        <w:r w:rsidRPr="00F27D0A">
          <w:rPr>
            <w:rStyle w:val="ae"/>
            <w:rFonts w:ascii="Times New Roman" w:eastAsia="font1317" w:hAnsi="Times New Roman"/>
            <w:b/>
            <w:sz w:val="28"/>
            <w:szCs w:val="28"/>
            <w:lang w:val="de-DE"/>
          </w:rPr>
          <w:t>lit</w:t>
        </w:r>
        <w:r w:rsidRPr="00F27D0A">
          <w:rPr>
            <w:rStyle w:val="ae"/>
            <w:rFonts w:ascii="Times New Roman" w:eastAsia="font1317" w:hAnsi="Times New Roman"/>
            <w:b/>
            <w:sz w:val="28"/>
            <w:szCs w:val="28"/>
            <w:lang w:val="uk-UA"/>
          </w:rPr>
          <w:t>/</w:t>
        </w:r>
        <w:r w:rsidRPr="00F27D0A">
          <w:rPr>
            <w:rStyle w:val="ae"/>
            <w:rFonts w:ascii="Times New Roman" w:eastAsia="font1317" w:hAnsi="Times New Roman"/>
            <w:b/>
            <w:sz w:val="28"/>
            <w:szCs w:val="28"/>
            <w:lang w:val="de-DE"/>
          </w:rPr>
          <w:t>deindex</w:t>
        </w:r>
        <w:r w:rsidRPr="00F27D0A">
          <w:rPr>
            <w:rStyle w:val="ae"/>
            <w:rFonts w:ascii="Times New Roman" w:eastAsia="font1317" w:hAnsi="Times New Roman"/>
            <w:b/>
            <w:sz w:val="28"/>
            <w:szCs w:val="28"/>
            <w:lang w:val="uk-UA"/>
          </w:rPr>
          <w:t>.</w:t>
        </w:r>
        <w:r w:rsidRPr="00F27D0A">
          <w:rPr>
            <w:rStyle w:val="ae"/>
            <w:rFonts w:ascii="Times New Roman" w:eastAsia="font1317" w:hAnsi="Times New Roman"/>
            <w:b/>
            <w:sz w:val="28"/>
            <w:szCs w:val="28"/>
            <w:lang w:val="de-DE"/>
          </w:rPr>
          <w:t>htm</w:t>
        </w:r>
        <w:r w:rsidRPr="00F27D0A">
          <w:rPr>
            <w:rStyle w:val="ae"/>
            <w:rFonts w:ascii="Times New Roman" w:eastAsia="font1317" w:hAnsi="Times New Roman"/>
            <w:b/>
            <w:sz w:val="28"/>
            <w:szCs w:val="28"/>
            <w:lang w:val="uk-UA"/>
          </w:rPr>
          <w:t>?</w:t>
        </w:r>
        <w:r w:rsidRPr="00F27D0A">
          <w:rPr>
            <w:rStyle w:val="ae"/>
            <w:rFonts w:ascii="Times New Roman" w:eastAsia="font1317" w:hAnsi="Times New Roman"/>
            <w:b/>
            <w:sz w:val="28"/>
            <w:szCs w:val="28"/>
            <w:lang w:val="de-DE"/>
          </w:rPr>
          <w:t>wt</w:t>
        </w:r>
        <w:r w:rsidRPr="00F27D0A">
          <w:rPr>
            <w:rStyle w:val="ae"/>
            <w:rFonts w:ascii="Times New Roman" w:eastAsia="font1317" w:hAnsi="Times New Roman"/>
            <w:b/>
            <w:sz w:val="28"/>
            <w:szCs w:val="28"/>
            <w:lang w:val="uk-UA"/>
          </w:rPr>
          <w:t>_</w:t>
        </w:r>
        <w:r w:rsidRPr="00F27D0A">
          <w:rPr>
            <w:rStyle w:val="ae"/>
            <w:rFonts w:ascii="Times New Roman" w:eastAsia="font1317" w:hAnsi="Times New Roman"/>
            <w:b/>
            <w:sz w:val="28"/>
            <w:szCs w:val="28"/>
            <w:lang w:val="de-DE"/>
          </w:rPr>
          <w:t>sc</w:t>
        </w:r>
        <w:r w:rsidRPr="00F27D0A">
          <w:rPr>
            <w:rStyle w:val="ae"/>
            <w:rFonts w:ascii="Times New Roman" w:eastAsia="font1317" w:hAnsi="Times New Roman"/>
            <w:b/>
            <w:sz w:val="28"/>
            <w:szCs w:val="28"/>
            <w:lang w:val="uk-UA"/>
          </w:rPr>
          <w:t>=</w:t>
        </w:r>
        <w:r w:rsidRPr="00F27D0A">
          <w:rPr>
            <w:rStyle w:val="ae"/>
            <w:rFonts w:ascii="Times New Roman" w:eastAsia="font1317" w:hAnsi="Times New Roman"/>
            <w:b/>
            <w:sz w:val="28"/>
            <w:szCs w:val="28"/>
            <w:lang w:val="de-DE"/>
          </w:rPr>
          <w:t>deutsche</w:t>
        </w:r>
        <w:r w:rsidRPr="00F27D0A">
          <w:rPr>
            <w:rStyle w:val="ae"/>
            <w:rFonts w:ascii="Times New Roman" w:eastAsia="font1317" w:hAnsi="Times New Roman"/>
            <w:b/>
            <w:sz w:val="28"/>
            <w:szCs w:val="28"/>
            <w:lang w:val="uk-UA"/>
          </w:rPr>
          <w:t>-</w:t>
        </w:r>
        <w:r w:rsidRPr="00F27D0A">
          <w:rPr>
            <w:rStyle w:val="ae"/>
            <w:rFonts w:ascii="Times New Roman" w:eastAsia="font1317" w:hAnsi="Times New Roman"/>
            <w:b/>
            <w:sz w:val="28"/>
            <w:szCs w:val="28"/>
            <w:lang w:val="de-DE"/>
          </w:rPr>
          <w:t>gegenwartsliteratur</w:t>
        </w:r>
      </w:hyperlink>
      <w:r w:rsidRPr="00F27D0A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379F4CDB" w14:textId="77777777" w:rsidR="00F27D0A" w:rsidRPr="00F27D0A" w:rsidRDefault="00F27D0A" w:rsidP="002441A9">
      <w:pPr>
        <w:pStyle w:val="af"/>
        <w:numPr>
          <w:ilvl w:val="0"/>
          <w:numId w:val="10"/>
        </w:numPr>
        <w:shd w:val="clear" w:color="auto" w:fill="FEFDFB"/>
        <w:suppressAutoHyphens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F27D0A">
        <w:rPr>
          <w:rFonts w:ascii="Times New Roman" w:hAnsi="Times New Roman"/>
          <w:sz w:val="28"/>
          <w:szCs w:val="28"/>
          <w:lang w:val="de-DE"/>
        </w:rPr>
        <w:t>Jurkov</w:t>
      </w:r>
      <w:proofErr w:type="spellEnd"/>
      <w:r w:rsidRPr="00F27D0A">
        <w:rPr>
          <w:rFonts w:ascii="Times New Roman" w:hAnsi="Times New Roman"/>
          <w:sz w:val="28"/>
          <w:szCs w:val="28"/>
          <w:lang w:val="uk-UA"/>
        </w:rPr>
        <w:t xml:space="preserve">á </w:t>
      </w:r>
      <w:r w:rsidRPr="00F27D0A">
        <w:rPr>
          <w:rFonts w:ascii="Times New Roman" w:hAnsi="Times New Roman"/>
          <w:sz w:val="28"/>
          <w:szCs w:val="28"/>
          <w:lang w:val="de-DE"/>
        </w:rPr>
        <w:t>J</w:t>
      </w:r>
      <w:r w:rsidRPr="00F27D0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27D0A">
        <w:rPr>
          <w:rFonts w:ascii="Times New Roman" w:hAnsi="Times New Roman"/>
          <w:sz w:val="28"/>
          <w:szCs w:val="28"/>
          <w:lang w:val="de-DE"/>
        </w:rPr>
        <w:t>Die</w:t>
      </w:r>
      <w:r w:rsidRPr="00F27D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7D0A">
        <w:rPr>
          <w:rFonts w:ascii="Times New Roman" w:hAnsi="Times New Roman"/>
          <w:sz w:val="28"/>
          <w:szCs w:val="28"/>
          <w:lang w:val="de-DE"/>
        </w:rPr>
        <w:t>Sonderlinge</w:t>
      </w:r>
      <w:r w:rsidRPr="00F27D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7D0A">
        <w:rPr>
          <w:rFonts w:ascii="Times New Roman" w:hAnsi="Times New Roman"/>
          <w:sz w:val="28"/>
          <w:szCs w:val="28"/>
          <w:lang w:val="de-DE"/>
        </w:rPr>
        <w:t>Patrick</w:t>
      </w:r>
      <w:r w:rsidRPr="00F27D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7D0A">
        <w:rPr>
          <w:rFonts w:ascii="Times New Roman" w:hAnsi="Times New Roman"/>
          <w:sz w:val="28"/>
          <w:szCs w:val="28"/>
          <w:lang w:val="de-DE"/>
        </w:rPr>
        <w:t>S</w:t>
      </w:r>
      <w:r w:rsidRPr="00F27D0A">
        <w:rPr>
          <w:rFonts w:ascii="Times New Roman" w:hAnsi="Times New Roman"/>
          <w:sz w:val="28"/>
          <w:szCs w:val="28"/>
          <w:lang w:val="uk-UA"/>
        </w:rPr>
        <w:t>ü</w:t>
      </w:r>
      <w:proofErr w:type="spellStart"/>
      <w:r w:rsidRPr="00F27D0A">
        <w:rPr>
          <w:rFonts w:ascii="Times New Roman" w:hAnsi="Times New Roman"/>
          <w:sz w:val="28"/>
          <w:szCs w:val="28"/>
          <w:lang w:val="de-DE"/>
        </w:rPr>
        <w:t>skinds</w:t>
      </w:r>
      <w:proofErr w:type="spellEnd"/>
      <w:r w:rsidRPr="00F27D0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27D0A">
        <w:rPr>
          <w:rFonts w:ascii="Times New Roman" w:hAnsi="Times New Roman"/>
          <w:sz w:val="28"/>
          <w:szCs w:val="28"/>
          <w:lang w:val="de-DE"/>
        </w:rPr>
        <w:t>URL</w:t>
      </w:r>
      <w:r w:rsidRPr="00F27D0A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18" w:history="1">
        <w:r w:rsidRPr="00F27D0A">
          <w:rPr>
            <w:rStyle w:val="ae"/>
            <w:rFonts w:ascii="Times New Roman" w:eastAsiaTheme="majorEastAsia" w:hAnsi="Times New Roman"/>
            <w:sz w:val="28"/>
            <w:szCs w:val="28"/>
            <w:lang w:val="de-DE"/>
          </w:rPr>
          <w:t>http://is.muni.cz/th/163436 /</w:t>
        </w:r>
        <w:proofErr w:type="spellStart"/>
        <w:r w:rsidRPr="00F27D0A">
          <w:rPr>
            <w:rStyle w:val="ae"/>
            <w:rFonts w:ascii="Times New Roman" w:eastAsiaTheme="majorEastAsia" w:hAnsi="Times New Roman"/>
            <w:sz w:val="28"/>
            <w:szCs w:val="28"/>
            <w:lang w:val="de-DE"/>
          </w:rPr>
          <w:t>ff_b</w:t>
        </w:r>
        <w:proofErr w:type="spellEnd"/>
        <w:r w:rsidRPr="00F27D0A">
          <w:rPr>
            <w:rStyle w:val="ae"/>
            <w:rFonts w:ascii="Times New Roman" w:eastAsiaTheme="majorEastAsia" w:hAnsi="Times New Roman"/>
            <w:sz w:val="28"/>
            <w:szCs w:val="28"/>
            <w:lang w:val="de-DE"/>
          </w:rPr>
          <w:t>/</w:t>
        </w:r>
        <w:proofErr w:type="spellStart"/>
        <w:r w:rsidRPr="00F27D0A">
          <w:rPr>
            <w:rStyle w:val="ae"/>
            <w:rFonts w:ascii="Times New Roman" w:eastAsiaTheme="majorEastAsia" w:hAnsi="Times New Roman"/>
            <w:sz w:val="28"/>
            <w:szCs w:val="28"/>
            <w:lang w:val="de-DE"/>
          </w:rPr>
          <w:t>Die_Sonderlinge</w:t>
        </w:r>
        <w:proofErr w:type="spellEnd"/>
        <w:r w:rsidRPr="00F27D0A">
          <w:rPr>
            <w:rStyle w:val="ae"/>
            <w:rFonts w:ascii="Times New Roman" w:eastAsiaTheme="majorEastAsia" w:hAnsi="Times New Roman"/>
            <w:sz w:val="28"/>
            <w:szCs w:val="28"/>
            <w:lang w:val="de-DE"/>
          </w:rPr>
          <w:t xml:space="preserve"> Patrick_Suskinds.pdf</w:t>
        </w:r>
      </w:hyperlink>
    </w:p>
    <w:p w14:paraId="75542DB2" w14:textId="77777777" w:rsidR="00F27D0A" w:rsidRPr="00F27D0A" w:rsidRDefault="00F27D0A" w:rsidP="002441A9">
      <w:pPr>
        <w:pStyle w:val="1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7D0A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Kissler A.</w:t>
      </w:r>
      <w:r w:rsidRPr="00F27D0A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de-DE"/>
        </w:rPr>
        <w:t xml:space="preserve">  </w:t>
      </w:r>
      <w:r w:rsidRPr="00F27D0A">
        <w:rPr>
          <w:rFonts w:ascii="Times New Roman" w:hAnsi="Times New Roman"/>
          <w:sz w:val="28"/>
          <w:szCs w:val="28"/>
          <w:lang w:val="de-DE"/>
        </w:rPr>
        <w:t xml:space="preserve">Spurensuche: Wer ist Patrick Süskind? </w:t>
      </w:r>
      <w:r w:rsidRPr="00F27D0A">
        <w:rPr>
          <w:rFonts w:ascii="Times New Roman" w:hAnsi="Times New Roman"/>
          <w:sz w:val="28"/>
          <w:szCs w:val="28"/>
        </w:rPr>
        <w:t xml:space="preserve">[Электронный ресурс] </w:t>
      </w:r>
      <w:r w:rsidRPr="00F27D0A">
        <w:rPr>
          <w:rFonts w:ascii="Times New Roman" w:hAnsi="Times New Roman"/>
          <w:bCs/>
          <w:sz w:val="28"/>
          <w:szCs w:val="28"/>
        </w:rPr>
        <w:t>/</w:t>
      </w:r>
      <w:r w:rsidRPr="00F27D0A">
        <w:rPr>
          <w:rFonts w:ascii="Times New Roman" w:hAnsi="Times New Roman"/>
          <w:sz w:val="28"/>
          <w:szCs w:val="28"/>
        </w:rPr>
        <w:t xml:space="preserve">Режим доступа: </w:t>
      </w:r>
      <w:hyperlink r:id="rId19" w:history="1">
        <w:r w:rsidRPr="00F27D0A">
          <w:rPr>
            <w:rStyle w:val="ae"/>
            <w:rFonts w:ascii="Times New Roman" w:hAnsi="Times New Roman"/>
            <w:color w:val="auto"/>
            <w:sz w:val="28"/>
            <w:szCs w:val="28"/>
            <w:lang w:val="de-DE"/>
          </w:rPr>
          <w:t>https</w:t>
        </w:r>
        <w:r w:rsidRPr="00F27D0A">
          <w:rPr>
            <w:rStyle w:val="ae"/>
            <w:rFonts w:ascii="Times New Roman" w:hAnsi="Times New Roman"/>
            <w:color w:val="auto"/>
            <w:sz w:val="28"/>
            <w:szCs w:val="28"/>
          </w:rPr>
          <w:t>://</w:t>
        </w:r>
        <w:r w:rsidRPr="00F27D0A">
          <w:rPr>
            <w:rStyle w:val="ae"/>
            <w:rFonts w:ascii="Times New Roman" w:hAnsi="Times New Roman"/>
            <w:color w:val="auto"/>
            <w:sz w:val="28"/>
            <w:szCs w:val="28"/>
            <w:lang w:val="de-DE"/>
          </w:rPr>
          <w:t>www</w:t>
        </w:r>
        <w:r w:rsidRPr="00F27D0A">
          <w:rPr>
            <w:rStyle w:val="ae"/>
            <w:rFonts w:ascii="Times New Roman" w:hAnsi="Times New Roman"/>
            <w:color w:val="auto"/>
            <w:sz w:val="28"/>
            <w:szCs w:val="28"/>
          </w:rPr>
          <w:t>.</w:t>
        </w:r>
        <w:r w:rsidRPr="00F27D0A">
          <w:rPr>
            <w:rStyle w:val="ae"/>
            <w:rFonts w:ascii="Times New Roman" w:hAnsi="Times New Roman"/>
            <w:color w:val="auto"/>
            <w:sz w:val="28"/>
            <w:szCs w:val="28"/>
            <w:lang w:val="de-DE"/>
          </w:rPr>
          <w:t>welt</w:t>
        </w:r>
        <w:r w:rsidRPr="00F27D0A">
          <w:rPr>
            <w:rStyle w:val="ae"/>
            <w:rFonts w:ascii="Times New Roman" w:hAnsi="Times New Roman"/>
            <w:color w:val="auto"/>
            <w:sz w:val="28"/>
            <w:szCs w:val="28"/>
          </w:rPr>
          <w:t>.</w:t>
        </w:r>
        <w:r w:rsidRPr="00F27D0A">
          <w:rPr>
            <w:rStyle w:val="ae"/>
            <w:rFonts w:ascii="Times New Roman" w:hAnsi="Times New Roman"/>
            <w:color w:val="auto"/>
            <w:sz w:val="28"/>
            <w:szCs w:val="28"/>
            <w:lang w:val="de-DE"/>
          </w:rPr>
          <w:t>de</w:t>
        </w:r>
        <w:r w:rsidRPr="00F27D0A">
          <w:rPr>
            <w:rStyle w:val="ae"/>
            <w:rFonts w:ascii="Times New Roman" w:hAnsi="Times New Roman"/>
            <w:color w:val="auto"/>
            <w:sz w:val="28"/>
            <w:szCs w:val="28"/>
          </w:rPr>
          <w:t>/</w:t>
        </w:r>
        <w:r w:rsidRPr="00F27D0A">
          <w:rPr>
            <w:rStyle w:val="ae"/>
            <w:rFonts w:ascii="Times New Roman" w:hAnsi="Times New Roman"/>
            <w:color w:val="auto"/>
            <w:sz w:val="28"/>
            <w:szCs w:val="28"/>
            <w:lang w:val="de-DE"/>
          </w:rPr>
          <w:t>print</w:t>
        </w:r>
        <w:r w:rsidRPr="00F27D0A">
          <w:rPr>
            <w:rStyle w:val="ae"/>
            <w:rFonts w:ascii="Times New Roman" w:hAnsi="Times New Roman"/>
            <w:color w:val="auto"/>
            <w:sz w:val="28"/>
            <w:szCs w:val="28"/>
          </w:rPr>
          <w:t>-</w:t>
        </w:r>
        <w:r w:rsidRPr="00F27D0A">
          <w:rPr>
            <w:rStyle w:val="ae"/>
            <w:rFonts w:ascii="Times New Roman" w:hAnsi="Times New Roman"/>
            <w:color w:val="auto"/>
            <w:sz w:val="28"/>
            <w:szCs w:val="28"/>
            <w:lang w:val="de-DE"/>
          </w:rPr>
          <w:t>welt</w:t>
        </w:r>
        <w:r w:rsidRPr="00F27D0A">
          <w:rPr>
            <w:rStyle w:val="ae"/>
            <w:rFonts w:ascii="Times New Roman" w:hAnsi="Times New Roman"/>
            <w:color w:val="auto"/>
            <w:sz w:val="28"/>
            <w:szCs w:val="28"/>
          </w:rPr>
          <w:t>/</w:t>
        </w:r>
        <w:r w:rsidRPr="00F27D0A">
          <w:rPr>
            <w:rStyle w:val="ae"/>
            <w:rFonts w:ascii="Times New Roman" w:hAnsi="Times New Roman"/>
            <w:color w:val="auto"/>
            <w:sz w:val="28"/>
            <w:szCs w:val="28"/>
            <w:lang w:val="de-DE"/>
          </w:rPr>
          <w:t>article</w:t>
        </w:r>
        <w:r w:rsidRPr="00F27D0A">
          <w:rPr>
            <w:rStyle w:val="ae"/>
            <w:rFonts w:ascii="Times New Roman" w:hAnsi="Times New Roman"/>
            <w:color w:val="auto"/>
            <w:sz w:val="28"/>
            <w:szCs w:val="28"/>
          </w:rPr>
          <w:t>151518/</w:t>
        </w:r>
        <w:r w:rsidRPr="00F27D0A">
          <w:rPr>
            <w:rStyle w:val="ae"/>
            <w:rFonts w:ascii="Times New Roman" w:hAnsi="Times New Roman"/>
            <w:color w:val="auto"/>
            <w:sz w:val="28"/>
            <w:szCs w:val="28"/>
            <w:lang w:val="de-DE"/>
          </w:rPr>
          <w:t>Spurensuche</w:t>
        </w:r>
        <w:r w:rsidRPr="00F27D0A">
          <w:rPr>
            <w:rStyle w:val="ae"/>
            <w:rFonts w:ascii="Times New Roman" w:hAnsi="Times New Roman"/>
            <w:color w:val="auto"/>
            <w:sz w:val="28"/>
            <w:szCs w:val="28"/>
          </w:rPr>
          <w:t>-</w:t>
        </w:r>
        <w:r w:rsidRPr="00F27D0A">
          <w:rPr>
            <w:rStyle w:val="ae"/>
            <w:rFonts w:ascii="Times New Roman" w:hAnsi="Times New Roman"/>
            <w:color w:val="auto"/>
            <w:sz w:val="28"/>
            <w:szCs w:val="28"/>
            <w:lang w:val="de-DE"/>
          </w:rPr>
          <w:t>Wer</w:t>
        </w:r>
        <w:r w:rsidRPr="00F27D0A">
          <w:rPr>
            <w:rStyle w:val="ae"/>
            <w:rFonts w:ascii="Times New Roman" w:hAnsi="Times New Roman"/>
            <w:color w:val="auto"/>
            <w:sz w:val="28"/>
            <w:szCs w:val="28"/>
          </w:rPr>
          <w:t>-</w:t>
        </w:r>
        <w:r w:rsidRPr="00F27D0A">
          <w:rPr>
            <w:rStyle w:val="ae"/>
            <w:rFonts w:ascii="Times New Roman" w:hAnsi="Times New Roman"/>
            <w:color w:val="auto"/>
            <w:sz w:val="28"/>
            <w:szCs w:val="28"/>
            <w:lang w:val="de-DE"/>
          </w:rPr>
          <w:t>ist</w:t>
        </w:r>
        <w:r w:rsidRPr="00F27D0A">
          <w:rPr>
            <w:rStyle w:val="ae"/>
            <w:rFonts w:ascii="Times New Roman" w:hAnsi="Times New Roman"/>
            <w:color w:val="auto"/>
            <w:sz w:val="28"/>
            <w:szCs w:val="28"/>
          </w:rPr>
          <w:t>-</w:t>
        </w:r>
        <w:r w:rsidRPr="00F27D0A">
          <w:rPr>
            <w:rStyle w:val="ae"/>
            <w:rFonts w:ascii="Times New Roman" w:hAnsi="Times New Roman"/>
            <w:color w:val="auto"/>
            <w:sz w:val="28"/>
            <w:szCs w:val="28"/>
            <w:lang w:val="de-DE"/>
          </w:rPr>
          <w:t>Patrick</w:t>
        </w:r>
        <w:r w:rsidRPr="00F27D0A">
          <w:rPr>
            <w:rStyle w:val="ae"/>
            <w:rFonts w:ascii="Times New Roman" w:hAnsi="Times New Roman"/>
            <w:color w:val="auto"/>
            <w:sz w:val="28"/>
            <w:szCs w:val="28"/>
          </w:rPr>
          <w:t>-</w:t>
        </w:r>
        <w:r w:rsidRPr="00F27D0A">
          <w:rPr>
            <w:rStyle w:val="ae"/>
            <w:rFonts w:ascii="Times New Roman" w:hAnsi="Times New Roman"/>
            <w:color w:val="auto"/>
            <w:sz w:val="28"/>
            <w:szCs w:val="28"/>
            <w:lang w:val="de-DE"/>
          </w:rPr>
          <w:t>Sueskind</w:t>
        </w:r>
        <w:r w:rsidRPr="00F27D0A">
          <w:rPr>
            <w:rStyle w:val="ae"/>
            <w:rFonts w:ascii="Times New Roman" w:hAnsi="Times New Roman"/>
            <w:color w:val="auto"/>
            <w:sz w:val="28"/>
            <w:szCs w:val="28"/>
          </w:rPr>
          <w:t>.</w:t>
        </w:r>
        <w:r w:rsidRPr="00F27D0A">
          <w:rPr>
            <w:rStyle w:val="ae"/>
            <w:rFonts w:ascii="Times New Roman" w:hAnsi="Times New Roman"/>
            <w:color w:val="auto"/>
            <w:sz w:val="28"/>
            <w:szCs w:val="28"/>
            <w:lang w:val="de-DE"/>
          </w:rPr>
          <w:t>html</w:t>
        </w:r>
      </w:hyperlink>
    </w:p>
    <w:p w14:paraId="3969F216" w14:textId="77777777" w:rsidR="00F27D0A" w:rsidRPr="00F27D0A" w:rsidRDefault="00F27D0A" w:rsidP="002441A9">
      <w:pPr>
        <w:pStyle w:val="1"/>
        <w:keepNext w:val="0"/>
        <w:numPr>
          <w:ilvl w:val="0"/>
          <w:numId w:val="10"/>
        </w:numPr>
        <w:shd w:val="clear" w:color="auto" w:fill="FFFFFF"/>
        <w:spacing w:before="0" w:after="0"/>
        <w:jc w:val="both"/>
        <w:rPr>
          <w:rStyle w:val="w"/>
          <w:rFonts w:ascii="Times New Roman" w:hAnsi="Times New Roman"/>
          <w:color w:val="auto"/>
          <w:sz w:val="28"/>
          <w:szCs w:val="28"/>
          <w:lang w:val="da-DK"/>
        </w:rPr>
      </w:pPr>
      <w:r w:rsidRPr="00F27D0A">
        <w:rPr>
          <w:rStyle w:val="w"/>
          <w:rFonts w:ascii="Times New Roman" w:hAnsi="Times New Roman"/>
          <w:color w:val="auto"/>
          <w:sz w:val="28"/>
          <w:szCs w:val="28"/>
          <w:lang w:val="da-DK"/>
        </w:rPr>
        <w:t>KulturPoetik. URL: https://www.jstor.org/journal/kulturpoetik?refreqid=excelsior%3Aa75803f4905a9deaf1df1b763454cfc2</w:t>
      </w:r>
    </w:p>
    <w:p w14:paraId="3079098A" w14:textId="77777777" w:rsidR="00F27D0A" w:rsidRPr="00F27D0A" w:rsidRDefault="00F27D0A" w:rsidP="002441A9">
      <w:pPr>
        <w:pStyle w:val="1"/>
        <w:keepNext w:val="0"/>
        <w:numPr>
          <w:ilvl w:val="0"/>
          <w:numId w:val="10"/>
        </w:numPr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F27D0A">
        <w:rPr>
          <w:rStyle w:val="w"/>
          <w:rFonts w:ascii="Times New Roman" w:hAnsi="Times New Roman"/>
          <w:color w:val="auto"/>
          <w:sz w:val="28"/>
          <w:szCs w:val="28"/>
          <w:shd w:val="clear" w:color="auto" w:fill="FFFFFF"/>
          <w:lang w:val="de-DE"/>
        </w:rPr>
        <w:lastRenderedPageBreak/>
        <w:t>Lamping D.</w:t>
      </w:r>
      <w:r w:rsidRPr="00F27D0A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Das Spektrum moderner Lyrik. </w:t>
      </w:r>
      <w:r w:rsidRPr="00F27D0A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URL: </w:t>
      </w:r>
      <w:hyperlink r:id="rId20" w:history="1">
        <w:r w:rsidRPr="00F27D0A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http://universal_lexikon.deacademic.com/268707/Lyrik%3A_Das_Spektrum_moderner_Lyrik</w:t>
        </w:r>
      </w:hyperlink>
    </w:p>
    <w:p w14:paraId="2E6FBAEA" w14:textId="77777777" w:rsidR="00F27D0A" w:rsidRPr="00F27D0A" w:rsidRDefault="00F27D0A" w:rsidP="002441A9">
      <w:pPr>
        <w:pStyle w:val="1"/>
        <w:keepNext w:val="0"/>
        <w:numPr>
          <w:ilvl w:val="0"/>
          <w:numId w:val="10"/>
        </w:numPr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proofErr w:type="spellStart"/>
      <w:r w:rsidRPr="00F27D0A">
        <w:rPr>
          <w:rFonts w:ascii="Times New Roman" w:hAnsi="Times New Roman" w:cs="Times New Roman"/>
          <w:color w:val="auto"/>
          <w:sz w:val="28"/>
          <w:szCs w:val="28"/>
          <w:lang w:val="de-DE"/>
        </w:rPr>
        <w:t>Literaturcafe</w:t>
      </w:r>
      <w:proofErr w:type="spellEnd"/>
      <w:r w:rsidRPr="00F27D0A">
        <w:rPr>
          <w:rFonts w:ascii="Times New Roman" w:hAnsi="Times New Roman" w:cs="Times New Roman"/>
          <w:color w:val="auto"/>
          <w:sz w:val="28"/>
          <w:szCs w:val="28"/>
          <w:lang w:val="de-DE"/>
        </w:rPr>
        <w:t>. URL: https://www.literaturcafe.de</w:t>
      </w:r>
    </w:p>
    <w:p w14:paraId="0F627D4D" w14:textId="77777777" w:rsidR="00F27D0A" w:rsidRPr="00F27D0A" w:rsidRDefault="00F27D0A" w:rsidP="002441A9">
      <w:pPr>
        <w:pStyle w:val="1"/>
        <w:keepNext w:val="0"/>
        <w:numPr>
          <w:ilvl w:val="0"/>
          <w:numId w:val="10"/>
        </w:numPr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F27D0A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Lyrikgesellschaft. URL: </w:t>
      </w:r>
      <w:hyperlink r:id="rId21" w:history="1">
        <w:r w:rsidRPr="00F27D0A">
          <w:rPr>
            <w:rStyle w:val="ae"/>
            <w:rFonts w:ascii="Times New Roman" w:hAnsi="Times New Roman"/>
            <w:color w:val="auto"/>
            <w:sz w:val="28"/>
            <w:szCs w:val="28"/>
            <w:lang w:val="de-DE"/>
          </w:rPr>
          <w:t>http://lyrikgesellschaft.de/</w:t>
        </w:r>
      </w:hyperlink>
    </w:p>
    <w:p w14:paraId="506DA1BA" w14:textId="77777777" w:rsidR="00F27D0A" w:rsidRPr="00F27D0A" w:rsidRDefault="00F27D0A" w:rsidP="002441A9">
      <w:pPr>
        <w:pStyle w:val="12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27D0A">
        <w:rPr>
          <w:rFonts w:ascii="Times New Roman" w:hAnsi="Times New Roman"/>
          <w:sz w:val="28"/>
          <w:szCs w:val="28"/>
          <w:lang w:val="de-DE"/>
        </w:rPr>
        <w:t>M</w:t>
      </w:r>
      <w:r w:rsidRPr="00F27D0A">
        <w:rPr>
          <w:rFonts w:ascii="Times New Roman" w:hAnsi="Times New Roman"/>
          <w:sz w:val="28"/>
          <w:szCs w:val="28"/>
          <w:lang w:val="uk-UA"/>
        </w:rPr>
        <w:t>ü</w:t>
      </w:r>
      <w:proofErr w:type="spellStart"/>
      <w:r w:rsidRPr="00F27D0A">
        <w:rPr>
          <w:rFonts w:ascii="Times New Roman" w:hAnsi="Times New Roman"/>
          <w:sz w:val="28"/>
          <w:szCs w:val="28"/>
          <w:lang w:val="de-DE"/>
        </w:rPr>
        <w:t>ller</w:t>
      </w:r>
      <w:proofErr w:type="spellEnd"/>
      <w:r w:rsidRPr="00F27D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7D0A">
        <w:rPr>
          <w:rFonts w:ascii="Times New Roman" w:hAnsi="Times New Roman"/>
          <w:sz w:val="28"/>
          <w:szCs w:val="28"/>
          <w:lang w:val="de-DE"/>
        </w:rPr>
        <w:t>H</w:t>
      </w:r>
      <w:r w:rsidRPr="00F27D0A">
        <w:rPr>
          <w:rFonts w:ascii="Times New Roman" w:hAnsi="Times New Roman"/>
          <w:sz w:val="28"/>
          <w:szCs w:val="28"/>
          <w:lang w:val="uk-UA"/>
        </w:rPr>
        <w:t xml:space="preserve">.  </w:t>
      </w:r>
      <w:r w:rsidRPr="00F27D0A">
        <w:rPr>
          <w:rFonts w:ascii="Times New Roman" w:hAnsi="Times New Roman"/>
          <w:sz w:val="28"/>
          <w:szCs w:val="28"/>
          <w:lang w:val="de-DE"/>
        </w:rPr>
        <w:t>Atemschaukel. URL</w:t>
      </w:r>
      <w:r w:rsidRPr="00F27D0A">
        <w:rPr>
          <w:rFonts w:ascii="Times New Roman" w:hAnsi="Times New Roman"/>
          <w:sz w:val="28"/>
          <w:szCs w:val="28"/>
          <w:lang w:val="uk-UA"/>
        </w:rPr>
        <w:t xml:space="preserve">:  </w:t>
      </w:r>
      <w:hyperlink r:id="rId22" w:history="1">
        <w:r w:rsidRPr="00F27D0A">
          <w:rPr>
            <w:rStyle w:val="ae"/>
            <w:rFonts w:ascii="Times New Roman" w:hAnsi="Times New Roman"/>
            <w:sz w:val="28"/>
            <w:szCs w:val="28"/>
            <w:lang w:val="de-DE"/>
          </w:rPr>
          <w:t>http</w:t>
        </w:r>
        <w:r w:rsidRPr="00F27D0A">
          <w:rPr>
            <w:rStyle w:val="ae"/>
            <w:rFonts w:ascii="Times New Roman" w:hAnsi="Times New Roman"/>
            <w:sz w:val="28"/>
            <w:szCs w:val="28"/>
            <w:lang w:val="uk-UA"/>
          </w:rPr>
          <w:t>://</w:t>
        </w:r>
        <w:proofErr w:type="spellStart"/>
        <w:r w:rsidRPr="00F27D0A">
          <w:rPr>
            <w:rStyle w:val="ae"/>
            <w:rFonts w:ascii="Times New Roman" w:hAnsi="Times New Roman"/>
            <w:sz w:val="28"/>
            <w:szCs w:val="28"/>
            <w:lang w:val="de-DE"/>
          </w:rPr>
          <w:t>vk</w:t>
        </w:r>
        <w:proofErr w:type="spellEnd"/>
        <w:r w:rsidRPr="00F27D0A">
          <w:rPr>
            <w:rStyle w:val="ae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F27D0A">
          <w:rPr>
            <w:rStyle w:val="ae"/>
            <w:rFonts w:ascii="Times New Roman" w:hAnsi="Times New Roman"/>
            <w:sz w:val="28"/>
            <w:szCs w:val="28"/>
            <w:lang w:val="de-DE"/>
          </w:rPr>
          <w:t>com</w:t>
        </w:r>
        <w:proofErr w:type="spellEnd"/>
        <w:r w:rsidRPr="00F27D0A">
          <w:rPr>
            <w:rStyle w:val="ae"/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 w:rsidRPr="00F27D0A">
          <w:rPr>
            <w:rStyle w:val="ae"/>
            <w:rFonts w:ascii="Times New Roman" w:hAnsi="Times New Roman"/>
            <w:sz w:val="28"/>
            <w:szCs w:val="28"/>
            <w:lang w:val="de-DE"/>
          </w:rPr>
          <w:t>doc</w:t>
        </w:r>
        <w:proofErr w:type="spellEnd"/>
        <w:r w:rsidRPr="00F27D0A">
          <w:rPr>
            <w:rStyle w:val="ae"/>
            <w:rFonts w:ascii="Times New Roman" w:hAnsi="Times New Roman"/>
            <w:sz w:val="28"/>
            <w:szCs w:val="28"/>
            <w:lang w:val="uk-UA"/>
          </w:rPr>
          <w:t>191299207_262629718?</w:t>
        </w:r>
        <w:proofErr w:type="spellStart"/>
        <w:r w:rsidRPr="00F27D0A">
          <w:rPr>
            <w:rStyle w:val="ae"/>
            <w:rFonts w:ascii="Times New Roman" w:hAnsi="Times New Roman"/>
            <w:sz w:val="28"/>
            <w:szCs w:val="28"/>
            <w:lang w:val="de-DE"/>
          </w:rPr>
          <w:t>hash</w:t>
        </w:r>
        <w:proofErr w:type="spellEnd"/>
        <w:r w:rsidRPr="00F27D0A">
          <w:rPr>
            <w:rStyle w:val="ae"/>
            <w:rFonts w:ascii="Times New Roman" w:hAnsi="Times New Roman"/>
            <w:sz w:val="28"/>
            <w:szCs w:val="28"/>
            <w:lang w:val="uk-UA"/>
          </w:rPr>
          <w:t>=</w:t>
        </w:r>
        <w:r w:rsidRPr="00F27D0A">
          <w:rPr>
            <w:rStyle w:val="ae"/>
            <w:rFonts w:ascii="Times New Roman" w:hAnsi="Times New Roman"/>
            <w:sz w:val="28"/>
            <w:szCs w:val="28"/>
            <w:lang w:val="de-DE"/>
          </w:rPr>
          <w:t>f</w:t>
        </w:r>
        <w:r w:rsidRPr="00F27D0A">
          <w:rPr>
            <w:rStyle w:val="ae"/>
            <w:rFonts w:ascii="Times New Roman" w:hAnsi="Times New Roman"/>
            <w:sz w:val="28"/>
            <w:szCs w:val="28"/>
            <w:lang w:val="uk-UA"/>
          </w:rPr>
          <w:t>06609999</w:t>
        </w:r>
        <w:proofErr w:type="spellStart"/>
        <w:r w:rsidRPr="00F27D0A">
          <w:rPr>
            <w:rStyle w:val="ae"/>
            <w:rFonts w:ascii="Times New Roman" w:hAnsi="Times New Roman"/>
            <w:sz w:val="28"/>
            <w:szCs w:val="28"/>
            <w:lang w:val="de-DE"/>
          </w:rPr>
          <w:t>df</w:t>
        </w:r>
        <w:proofErr w:type="spellEnd"/>
        <w:r w:rsidRPr="00F27D0A">
          <w:rPr>
            <w:rStyle w:val="ae"/>
            <w:rFonts w:ascii="Times New Roman" w:hAnsi="Times New Roman"/>
            <w:sz w:val="28"/>
            <w:szCs w:val="28"/>
            <w:lang w:val="uk-UA"/>
          </w:rPr>
          <w:t>288070</w:t>
        </w:r>
        <w:r w:rsidRPr="00F27D0A">
          <w:rPr>
            <w:rStyle w:val="ae"/>
            <w:rFonts w:ascii="Times New Roman" w:hAnsi="Times New Roman"/>
            <w:sz w:val="28"/>
            <w:szCs w:val="28"/>
            <w:lang w:val="de-DE"/>
          </w:rPr>
          <w:t>a</w:t>
        </w:r>
        <w:r w:rsidRPr="00F27D0A">
          <w:rPr>
            <w:rStyle w:val="ae"/>
            <w:rFonts w:ascii="Times New Roman" w:hAnsi="Times New Roman"/>
            <w:sz w:val="28"/>
            <w:szCs w:val="28"/>
            <w:lang w:val="uk-UA"/>
          </w:rPr>
          <w:t>&amp;</w:t>
        </w:r>
        <w:r w:rsidRPr="00F27D0A">
          <w:rPr>
            <w:rStyle w:val="ae"/>
            <w:rFonts w:ascii="Times New Roman" w:hAnsi="Times New Roman"/>
            <w:sz w:val="28"/>
            <w:szCs w:val="28"/>
            <w:lang w:val="de-DE"/>
          </w:rPr>
          <w:t>dl</w:t>
        </w:r>
        <w:r w:rsidRPr="00F27D0A">
          <w:rPr>
            <w:rStyle w:val="ae"/>
            <w:rFonts w:ascii="Times New Roman" w:hAnsi="Times New Roman"/>
            <w:sz w:val="28"/>
            <w:szCs w:val="28"/>
            <w:lang w:val="uk-UA"/>
          </w:rPr>
          <w:t>=</w:t>
        </w:r>
        <w:proofErr w:type="spellStart"/>
        <w:r w:rsidRPr="00F27D0A">
          <w:rPr>
            <w:rStyle w:val="ae"/>
            <w:rFonts w:ascii="Times New Roman" w:hAnsi="Times New Roman"/>
            <w:sz w:val="28"/>
            <w:szCs w:val="28"/>
            <w:lang w:val="de-DE"/>
          </w:rPr>
          <w:t>ed</w:t>
        </w:r>
        <w:proofErr w:type="spellEnd"/>
        <w:r w:rsidRPr="00F27D0A">
          <w:rPr>
            <w:rStyle w:val="ae"/>
            <w:rFonts w:ascii="Times New Roman" w:hAnsi="Times New Roman"/>
            <w:sz w:val="28"/>
            <w:szCs w:val="28"/>
            <w:lang w:val="uk-UA"/>
          </w:rPr>
          <w:t>1</w:t>
        </w:r>
        <w:r w:rsidRPr="00F27D0A">
          <w:rPr>
            <w:rStyle w:val="ae"/>
            <w:rFonts w:ascii="Times New Roman" w:hAnsi="Times New Roman"/>
            <w:sz w:val="28"/>
            <w:szCs w:val="28"/>
            <w:lang w:val="de-DE"/>
          </w:rPr>
          <w:t>d</w:t>
        </w:r>
        <w:r w:rsidRPr="00F27D0A">
          <w:rPr>
            <w:rStyle w:val="ae"/>
            <w:rFonts w:ascii="Times New Roman" w:hAnsi="Times New Roman"/>
            <w:sz w:val="28"/>
            <w:szCs w:val="28"/>
            <w:lang w:val="uk-UA"/>
          </w:rPr>
          <w:t>9</w:t>
        </w:r>
        <w:r w:rsidRPr="00F27D0A">
          <w:rPr>
            <w:rStyle w:val="ae"/>
            <w:rFonts w:ascii="Times New Roman" w:hAnsi="Times New Roman"/>
            <w:sz w:val="28"/>
            <w:szCs w:val="28"/>
            <w:lang w:val="de-DE"/>
          </w:rPr>
          <w:t>c</w:t>
        </w:r>
        <w:r w:rsidRPr="00F27D0A">
          <w:rPr>
            <w:rStyle w:val="ae"/>
            <w:rFonts w:ascii="Times New Roman" w:hAnsi="Times New Roman"/>
            <w:sz w:val="28"/>
            <w:szCs w:val="28"/>
            <w:lang w:val="uk-UA"/>
          </w:rPr>
          <w:t>9</w:t>
        </w:r>
        <w:r w:rsidRPr="00F27D0A">
          <w:rPr>
            <w:rStyle w:val="ae"/>
            <w:rFonts w:ascii="Times New Roman" w:hAnsi="Times New Roman"/>
            <w:sz w:val="28"/>
            <w:szCs w:val="28"/>
            <w:lang w:val="de-DE"/>
          </w:rPr>
          <w:t>e</w:t>
        </w:r>
        <w:r w:rsidRPr="00F27D0A">
          <w:rPr>
            <w:rStyle w:val="ae"/>
            <w:rFonts w:ascii="Times New Roman" w:hAnsi="Times New Roman"/>
            <w:sz w:val="28"/>
            <w:szCs w:val="28"/>
            <w:lang w:val="uk-UA"/>
          </w:rPr>
          <w:t>7</w:t>
        </w:r>
        <w:r w:rsidRPr="00F27D0A">
          <w:rPr>
            <w:rStyle w:val="ae"/>
            <w:rFonts w:ascii="Times New Roman" w:hAnsi="Times New Roman"/>
            <w:sz w:val="28"/>
            <w:szCs w:val="28"/>
            <w:lang w:val="de-DE"/>
          </w:rPr>
          <w:t>a</w:t>
        </w:r>
        <w:r w:rsidRPr="00F27D0A">
          <w:rPr>
            <w:rStyle w:val="ae"/>
            <w:rFonts w:ascii="Times New Roman" w:hAnsi="Times New Roman"/>
            <w:sz w:val="28"/>
            <w:szCs w:val="28"/>
            <w:lang w:val="uk-UA"/>
          </w:rPr>
          <w:t>8959</w:t>
        </w:r>
        <w:r w:rsidRPr="00F27D0A">
          <w:rPr>
            <w:rStyle w:val="ae"/>
            <w:rFonts w:ascii="Times New Roman" w:hAnsi="Times New Roman"/>
            <w:sz w:val="28"/>
            <w:szCs w:val="28"/>
            <w:lang w:val="de-DE"/>
          </w:rPr>
          <w:t>d</w:t>
        </w:r>
        <w:r w:rsidRPr="00F27D0A">
          <w:rPr>
            <w:rStyle w:val="ae"/>
            <w:rFonts w:ascii="Times New Roman" w:hAnsi="Times New Roman"/>
            <w:sz w:val="28"/>
            <w:szCs w:val="28"/>
            <w:lang w:val="uk-UA"/>
          </w:rPr>
          <w:t>09</w:t>
        </w:r>
        <w:r w:rsidRPr="00F27D0A">
          <w:rPr>
            <w:rStyle w:val="ae"/>
            <w:rFonts w:ascii="Times New Roman" w:hAnsi="Times New Roman"/>
            <w:sz w:val="28"/>
            <w:szCs w:val="28"/>
            <w:lang w:val="de-DE"/>
          </w:rPr>
          <w:t>d</w:t>
        </w:r>
      </w:hyperlink>
    </w:p>
    <w:p w14:paraId="18E24399" w14:textId="77777777" w:rsidR="00F27D0A" w:rsidRPr="00F27D0A" w:rsidRDefault="00F27D0A" w:rsidP="002441A9">
      <w:pPr>
        <w:pStyle w:val="1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F27D0A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Prak-Derrington</w:t>
      </w:r>
      <w:proofErr w:type="spellEnd"/>
      <w:r w:rsidRPr="00F27D0A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 xml:space="preserve"> E. Sprachmagie und Sprachgrenzen. Zu Wort- und Satzwiederholungen in Herta </w:t>
      </w:r>
      <w:proofErr w:type="gramStart"/>
      <w:r w:rsidRPr="00F27D0A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Müllers  Atemschaukel</w:t>
      </w:r>
      <w:proofErr w:type="gramEnd"/>
      <w:r w:rsidRPr="00F27D0A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. URL:</w:t>
      </w:r>
    </w:p>
    <w:p w14:paraId="3B48150E" w14:textId="77777777" w:rsidR="00F27D0A" w:rsidRPr="00F27D0A" w:rsidRDefault="00F27D0A" w:rsidP="002441A9">
      <w:pPr>
        <w:pStyle w:val="12"/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F27D0A">
        <w:rPr>
          <w:rFonts w:ascii="Times New Roman" w:hAnsi="Times New Roman"/>
          <w:sz w:val="28"/>
          <w:szCs w:val="28"/>
          <w:lang w:val="de-DE"/>
        </w:rPr>
        <w:t xml:space="preserve">               </w:t>
      </w:r>
      <w:hyperlink r:id="rId23" w:history="1">
        <w:r w:rsidRPr="00F27D0A">
          <w:rPr>
            <w:rStyle w:val="ae"/>
            <w:rFonts w:ascii="Times New Roman" w:hAnsi="Times New Roman"/>
            <w:sz w:val="28"/>
            <w:szCs w:val="28"/>
            <w:lang w:val="de-DE"/>
          </w:rPr>
          <w:t>https://halshs.archives-ouvertes.fr/halshs00873566/file/WHG_</w:t>
        </w:r>
      </w:hyperlink>
      <w:r w:rsidRPr="00F27D0A">
        <w:rPr>
          <w:rFonts w:ascii="Times New Roman" w:hAnsi="Times New Roman"/>
          <w:sz w:val="28"/>
          <w:szCs w:val="28"/>
          <w:lang w:val="de-DE"/>
        </w:rPr>
        <w:t xml:space="preserve">    </w:t>
      </w:r>
      <w:proofErr w:type="spellStart"/>
      <w:r w:rsidRPr="00F27D0A">
        <w:rPr>
          <w:rFonts w:ascii="Times New Roman" w:hAnsi="Times New Roman"/>
          <w:sz w:val="28"/>
          <w:szCs w:val="28"/>
          <w:lang w:val="de-DE"/>
        </w:rPr>
        <w:t>Spachmagie</w:t>
      </w:r>
      <w:proofErr w:type="spellEnd"/>
      <w:r w:rsidRPr="00F27D0A">
        <w:rPr>
          <w:rFonts w:ascii="Times New Roman" w:hAnsi="Times New Roman"/>
          <w:sz w:val="28"/>
          <w:szCs w:val="28"/>
          <w:lang w:val="de-DE"/>
        </w:rPr>
        <w:t>_ mahrdt_prak_S133_bis_148.pdf</w:t>
      </w:r>
    </w:p>
    <w:p w14:paraId="575C9712" w14:textId="77777777" w:rsidR="00F27D0A" w:rsidRPr="00F27D0A" w:rsidRDefault="00F27D0A" w:rsidP="002441A9">
      <w:pPr>
        <w:pStyle w:val="12"/>
        <w:numPr>
          <w:ilvl w:val="0"/>
          <w:numId w:val="10"/>
        </w:numPr>
        <w:spacing w:after="0" w:line="240" w:lineRule="auto"/>
        <w:jc w:val="both"/>
        <w:rPr>
          <w:rStyle w:val="w"/>
          <w:rFonts w:ascii="Times New Roman" w:hAnsi="Times New Roman"/>
          <w:sz w:val="28"/>
          <w:szCs w:val="28"/>
          <w:shd w:val="clear" w:color="auto" w:fill="FFFFFF"/>
          <w:lang w:val="en-US"/>
        </w:rPr>
      </w:pPr>
      <w:proofErr w:type="spellStart"/>
      <w:r w:rsidRPr="00F27D0A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Radisch</w:t>
      </w:r>
      <w:proofErr w:type="spellEnd"/>
      <w:r w:rsidRPr="00F27D0A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 xml:space="preserve"> I. </w:t>
      </w:r>
      <w:r w:rsidRPr="00F27D0A">
        <w:rPr>
          <w:rFonts w:ascii="Times New Roman" w:hAnsi="Times New Roman"/>
          <w:bCs/>
          <w:sz w:val="28"/>
          <w:szCs w:val="28"/>
          <w:shd w:val="clear" w:color="auto" w:fill="FFFFFF"/>
          <w:lang w:val="de-DE"/>
        </w:rPr>
        <w:t xml:space="preserve">Zur Lage der Literatur. </w:t>
      </w:r>
      <w:r w:rsidRPr="00F27D0A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URL</w:t>
      </w:r>
      <w:r w:rsidRPr="00F27D0A">
        <w:rPr>
          <w:rFonts w:ascii="Times New Roman" w:hAnsi="Times New Roman"/>
          <w:sz w:val="28"/>
          <w:szCs w:val="28"/>
          <w:lang w:val="en-US"/>
        </w:rPr>
        <w:t>:</w:t>
      </w:r>
      <w:r w:rsidRPr="00F27D0A">
        <w:rPr>
          <w:rFonts w:ascii="Times New Roman" w:hAnsi="Times New Roman"/>
          <w:caps/>
          <w:sz w:val="28"/>
          <w:szCs w:val="28"/>
          <w:lang w:val="en-US"/>
        </w:rPr>
        <w:t xml:space="preserve"> </w:t>
      </w:r>
      <w:hyperlink r:id="rId24" w:history="1">
        <w:r w:rsidRPr="00F27D0A">
          <w:rPr>
            <w:rFonts w:ascii="Times New Roman" w:hAnsi="Times New Roman"/>
            <w:sz w:val="28"/>
            <w:szCs w:val="28"/>
            <w:lang w:val="en-US"/>
          </w:rPr>
          <w:t>http://www.zeit.de/2010/40/Gegenwartsliteratur</w:t>
        </w:r>
      </w:hyperlink>
    </w:p>
    <w:p w14:paraId="161C7757" w14:textId="77777777" w:rsidR="00F27D0A" w:rsidRPr="00F27D0A" w:rsidRDefault="00F27D0A" w:rsidP="002441A9">
      <w:pPr>
        <w:pStyle w:val="12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27D0A">
        <w:rPr>
          <w:rFonts w:ascii="Times New Roman" w:hAnsi="Times New Roman"/>
          <w:sz w:val="28"/>
          <w:szCs w:val="28"/>
          <w:lang w:val="de-DE"/>
        </w:rPr>
        <w:t xml:space="preserve">Stephan F. </w:t>
      </w:r>
      <w:r w:rsidRPr="00F27D0A">
        <w:rPr>
          <w:rStyle w:val="article-headingkicker"/>
          <w:rFonts w:ascii="Times New Roman" w:hAnsi="Times New Roman"/>
          <w:spacing w:val="12"/>
          <w:sz w:val="28"/>
          <w:szCs w:val="28"/>
          <w:lang w:val="de-DE"/>
        </w:rPr>
        <w:t>"</w:t>
      </w:r>
      <w:proofErr w:type="spellStart"/>
      <w:r w:rsidRPr="00F27D0A">
        <w:rPr>
          <w:rStyle w:val="article-headingkicker"/>
          <w:rFonts w:ascii="Times New Roman" w:hAnsi="Times New Roman"/>
          <w:spacing w:val="12"/>
          <w:sz w:val="28"/>
          <w:szCs w:val="28"/>
          <w:lang w:val="de-DE"/>
        </w:rPr>
        <w:t>Lettipark</w:t>
      </w:r>
      <w:proofErr w:type="spellEnd"/>
      <w:r w:rsidRPr="00F27D0A">
        <w:rPr>
          <w:rStyle w:val="article-headingkicker"/>
          <w:rFonts w:ascii="Times New Roman" w:hAnsi="Times New Roman"/>
          <w:spacing w:val="12"/>
          <w:sz w:val="28"/>
          <w:szCs w:val="28"/>
          <w:lang w:val="de-DE"/>
        </w:rPr>
        <w:t>"</w:t>
      </w:r>
      <w:r w:rsidRPr="00F27D0A">
        <w:rPr>
          <w:rStyle w:val="visually-hidden"/>
          <w:rFonts w:ascii="Times New Roman" w:hAnsi="Times New Roman"/>
          <w:sz w:val="28"/>
          <w:szCs w:val="28"/>
          <w:lang w:val="de-DE"/>
        </w:rPr>
        <w:t xml:space="preserve">: </w:t>
      </w:r>
      <w:r w:rsidRPr="00F27D0A">
        <w:rPr>
          <w:rStyle w:val="article-headingtitle"/>
          <w:rFonts w:ascii="Times New Roman" w:hAnsi="Times New Roman"/>
          <w:sz w:val="28"/>
          <w:szCs w:val="28"/>
          <w:lang w:val="de-DE"/>
        </w:rPr>
        <w:t xml:space="preserve">Die Schicksallosen. </w:t>
      </w:r>
      <w:r w:rsidRPr="00F27D0A">
        <w:rPr>
          <w:rStyle w:val="article-headingtitle"/>
          <w:rFonts w:ascii="Times New Roman" w:hAnsi="Times New Roman"/>
          <w:sz w:val="28"/>
          <w:szCs w:val="28"/>
          <w:lang w:val="en-US"/>
        </w:rPr>
        <w:t xml:space="preserve">URL: </w:t>
      </w:r>
      <w:r w:rsidRPr="00F27D0A">
        <w:rPr>
          <w:rFonts w:ascii="Times New Roman" w:hAnsi="Times New Roman"/>
          <w:sz w:val="28"/>
          <w:szCs w:val="28"/>
          <w:lang w:val="en-US"/>
        </w:rPr>
        <w:t>http://www.zeit.de/2016/24/lettipark-judith-hermann-erzaehlungen</w:t>
      </w:r>
    </w:p>
    <w:p w14:paraId="5D1B0A5D" w14:textId="4D745A0D" w:rsidR="00F27D0A" w:rsidRPr="00F27D0A" w:rsidRDefault="00F27D0A" w:rsidP="002441A9">
      <w:pPr>
        <w:pStyle w:val="1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da-DK"/>
        </w:rPr>
      </w:pPr>
      <w:r w:rsidRPr="00F27D0A">
        <w:rPr>
          <w:rFonts w:ascii="Times New Roman" w:hAnsi="Times New Roman"/>
          <w:sz w:val="28"/>
          <w:szCs w:val="28"/>
          <w:lang w:val="de-DE"/>
        </w:rPr>
        <w:t>Teutsch K.</w:t>
      </w:r>
      <w:r w:rsidRPr="00F27D0A">
        <w:rPr>
          <w:rFonts w:ascii="Times New Roman" w:hAnsi="Times New Roman"/>
          <w:bCs/>
          <w:sz w:val="28"/>
          <w:szCs w:val="28"/>
          <w:shd w:val="clear" w:color="auto" w:fill="FFFFFF"/>
          <w:lang w:val="de-DE"/>
        </w:rPr>
        <w:t xml:space="preserve"> </w:t>
      </w:r>
      <w:r w:rsidRPr="00F27D0A">
        <w:rPr>
          <w:rFonts w:ascii="Times New Roman" w:hAnsi="Times New Roman"/>
          <w:bCs/>
          <w:spacing w:val="11"/>
          <w:sz w:val="28"/>
          <w:szCs w:val="28"/>
          <w:shd w:val="clear" w:color="auto" w:fill="FFFFFF"/>
          <w:lang w:val="de-DE"/>
        </w:rPr>
        <w:t>Rafik Schami.</w:t>
      </w:r>
      <w:r w:rsidRPr="00F27D0A">
        <w:rPr>
          <w:rFonts w:ascii="Times New Roman" w:hAnsi="Times New Roman"/>
          <w:sz w:val="28"/>
          <w:szCs w:val="28"/>
          <w:lang w:val="de-DE"/>
        </w:rPr>
        <w:t xml:space="preserve"> Der letzte Wanderliterat. </w:t>
      </w:r>
      <w:r w:rsidRPr="00F27D0A">
        <w:rPr>
          <w:rFonts w:ascii="Times New Roman" w:hAnsi="Times New Roman"/>
          <w:sz w:val="28"/>
          <w:szCs w:val="28"/>
          <w:lang w:val="en-US"/>
        </w:rPr>
        <w:t>URL: http://www.zeit.de/2015/34/rafik-schami-sophia</w:t>
      </w:r>
    </w:p>
    <w:p w14:paraId="71696FBE" w14:textId="77777777" w:rsidR="00F27D0A" w:rsidRPr="00F27D0A" w:rsidRDefault="00F27D0A" w:rsidP="002441A9">
      <w:pPr>
        <w:pStyle w:val="12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27D0A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Uberman</w:t>
      </w:r>
      <w:proofErr w:type="spellEnd"/>
      <w:r w:rsidRPr="00F27D0A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 xml:space="preserve"> I. </w:t>
      </w:r>
      <w:r w:rsidRPr="00F27D0A">
        <w:rPr>
          <w:rFonts w:ascii="Times New Roman" w:hAnsi="Times New Roman"/>
          <w:spacing w:val="2"/>
          <w:sz w:val="28"/>
          <w:szCs w:val="28"/>
          <w:lang w:val="de-DE"/>
        </w:rPr>
        <w:t xml:space="preserve">Ein Gespräch mit dem Leiter der Berliner Schaubühne Thomas </w:t>
      </w:r>
      <w:proofErr w:type="spellStart"/>
      <w:r w:rsidRPr="00F27D0A">
        <w:rPr>
          <w:rFonts w:ascii="Times New Roman" w:hAnsi="Times New Roman"/>
          <w:spacing w:val="2"/>
          <w:sz w:val="28"/>
          <w:szCs w:val="28"/>
          <w:lang w:val="de-DE"/>
        </w:rPr>
        <w:t>Ostermeie</w:t>
      </w:r>
      <w:proofErr w:type="spellEnd"/>
      <w:r w:rsidRPr="00F27D0A">
        <w:rPr>
          <w:rFonts w:ascii="Times New Roman" w:hAnsi="Times New Roman"/>
          <w:spacing w:val="2"/>
          <w:sz w:val="28"/>
          <w:szCs w:val="28"/>
          <w:lang w:val="de-DE"/>
        </w:rPr>
        <w:t xml:space="preserve">. </w:t>
      </w:r>
      <w:r w:rsidRPr="00F27D0A">
        <w:rPr>
          <w:rFonts w:ascii="Times New Roman" w:hAnsi="Times New Roman"/>
          <w:spacing w:val="2"/>
          <w:sz w:val="28"/>
          <w:szCs w:val="28"/>
          <w:lang w:val="en-US"/>
        </w:rPr>
        <w:t>URL</w:t>
      </w:r>
      <w:r w:rsidRPr="00F27D0A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25" w:history="1">
        <w:r w:rsidRPr="00F27D0A">
          <w:rPr>
            <w:rStyle w:val="ae"/>
            <w:rFonts w:ascii="Times New Roman" w:hAnsi="Times New Roman"/>
            <w:sz w:val="28"/>
            <w:szCs w:val="28"/>
            <w:lang w:val="en-US"/>
          </w:rPr>
          <w:t>http://www.nachtkritik.de/index.php?option=com_content&amp;view=article&amp;id=10674:2015-03-13-14-19-51&amp;catid=53&amp;Itemid=83</w:t>
        </w:r>
      </w:hyperlink>
    </w:p>
    <w:p w14:paraId="74F0C3AE" w14:textId="77777777" w:rsidR="00F27D0A" w:rsidRPr="00B51FF3" w:rsidRDefault="00F27D0A" w:rsidP="002441A9">
      <w:pPr>
        <w:pStyle w:val="12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60889DA" w14:textId="77777777" w:rsidR="00F27D0A" w:rsidRPr="00245319" w:rsidRDefault="00F27D0A" w:rsidP="002D34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7D0A" w:rsidRPr="00245319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font1317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52C49048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/>
        <w:sz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BD5123"/>
    <w:multiLevelType w:val="hybridMultilevel"/>
    <w:tmpl w:val="01FED3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05041"/>
    <w:multiLevelType w:val="hybridMultilevel"/>
    <w:tmpl w:val="182C9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134DB"/>
    <w:multiLevelType w:val="hybridMultilevel"/>
    <w:tmpl w:val="01661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BB6EDB"/>
    <w:multiLevelType w:val="hybridMultilevel"/>
    <w:tmpl w:val="4AD091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452806">
    <w:abstractNumId w:val="0"/>
  </w:num>
  <w:num w:numId="2" w16cid:durableId="567955728">
    <w:abstractNumId w:val="1"/>
  </w:num>
  <w:num w:numId="3" w16cid:durableId="460415338">
    <w:abstractNumId w:val="4"/>
  </w:num>
  <w:num w:numId="4" w16cid:durableId="1915819048">
    <w:abstractNumId w:val="5"/>
  </w:num>
  <w:num w:numId="5" w16cid:durableId="1759980689">
    <w:abstractNumId w:val="2"/>
  </w:num>
  <w:num w:numId="6" w16cid:durableId="1248148692">
    <w:abstractNumId w:val="3"/>
  </w:num>
  <w:num w:numId="7" w16cid:durableId="1213035228">
    <w:abstractNumId w:val="8"/>
  </w:num>
  <w:num w:numId="8" w16cid:durableId="1811247986">
    <w:abstractNumId w:val="7"/>
  </w:num>
  <w:num w:numId="9" w16cid:durableId="2035959469">
    <w:abstractNumId w:val="6"/>
  </w:num>
  <w:num w:numId="10" w16cid:durableId="908629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19"/>
    <w:rsid w:val="00085A91"/>
    <w:rsid w:val="00134AF0"/>
    <w:rsid w:val="002441A9"/>
    <w:rsid w:val="00245319"/>
    <w:rsid w:val="002D3489"/>
    <w:rsid w:val="00444AD8"/>
    <w:rsid w:val="004729D7"/>
    <w:rsid w:val="005F501E"/>
    <w:rsid w:val="00986174"/>
    <w:rsid w:val="00C16A0C"/>
    <w:rsid w:val="00C95105"/>
    <w:rsid w:val="00F27D0A"/>
    <w:rsid w:val="00FB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45C3"/>
  <w15:chartTrackingRefBased/>
  <w15:docId w15:val="{A20C3CF2-A389-4082-8ECB-6404307A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53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nhideWhenUsed/>
    <w:qFormat/>
    <w:rsid w:val="002453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319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3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531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53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53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53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53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31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453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4531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45319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45319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4531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4531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4531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4531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qFormat/>
    <w:rsid w:val="002453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2453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453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2453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453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24531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45319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245319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24531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245319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245319"/>
    <w:rPr>
      <w:b/>
      <w:bCs/>
      <w:smallCaps/>
      <w:color w:val="2F5496" w:themeColor="accent1" w:themeShade="BF"/>
      <w:spacing w:val="5"/>
    </w:rPr>
  </w:style>
  <w:style w:type="character" w:styleId="ae">
    <w:name w:val="Hyperlink"/>
    <w:rsid w:val="00F27D0A"/>
    <w:rPr>
      <w:rFonts w:cs="Times New Roman"/>
      <w:color w:val="0000FF"/>
      <w:u w:val="single"/>
    </w:rPr>
  </w:style>
  <w:style w:type="character" w:customStyle="1" w:styleId="11">
    <w:name w:val="Строгий1"/>
    <w:rsid w:val="00F27D0A"/>
    <w:rPr>
      <w:rFonts w:cs="Times New Roman"/>
      <w:b/>
      <w:bCs/>
    </w:rPr>
  </w:style>
  <w:style w:type="paragraph" w:customStyle="1" w:styleId="12">
    <w:name w:val="Абзац списку1"/>
    <w:basedOn w:val="a"/>
    <w:rsid w:val="00F27D0A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lang w:val="ru-RU"/>
      <w14:ligatures w14:val="none"/>
    </w:rPr>
  </w:style>
  <w:style w:type="paragraph" w:customStyle="1" w:styleId="af">
    <w:name w:val="Абзац списка"/>
    <w:basedOn w:val="a"/>
    <w:rsid w:val="00F27D0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val="ru-RU"/>
      <w14:ligatures w14:val="none"/>
    </w:rPr>
  </w:style>
  <w:style w:type="paragraph" w:styleId="af0">
    <w:name w:val="Normal (Web)"/>
    <w:basedOn w:val="a"/>
    <w:uiPriority w:val="99"/>
    <w:rsid w:val="00F2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apple-converted-space">
    <w:name w:val="apple-converted-space"/>
    <w:rsid w:val="00F27D0A"/>
    <w:rPr>
      <w:rFonts w:cs="Times New Roman"/>
    </w:rPr>
  </w:style>
  <w:style w:type="character" w:customStyle="1" w:styleId="w">
    <w:name w:val="w"/>
    <w:rsid w:val="00F27D0A"/>
    <w:rPr>
      <w:rFonts w:cs="Times New Roman"/>
    </w:rPr>
  </w:style>
  <w:style w:type="character" w:customStyle="1" w:styleId="article-headingkicker">
    <w:name w:val="article-heading__kicker"/>
    <w:rsid w:val="00F27D0A"/>
    <w:rPr>
      <w:rFonts w:cs="Times New Roman"/>
    </w:rPr>
  </w:style>
  <w:style w:type="character" w:customStyle="1" w:styleId="visually-hidden">
    <w:name w:val="visually-hidden"/>
    <w:rsid w:val="00F27D0A"/>
    <w:rPr>
      <w:rFonts w:cs="Times New Roman"/>
    </w:rPr>
  </w:style>
  <w:style w:type="character" w:customStyle="1" w:styleId="article-headingtitle">
    <w:name w:val="article-heading__title"/>
    <w:rsid w:val="00F27D0A"/>
    <w:rPr>
      <w:rFonts w:cs="Times New Roman"/>
    </w:rPr>
  </w:style>
  <w:style w:type="character" w:customStyle="1" w:styleId="search-hl">
    <w:name w:val="search-hl"/>
    <w:rsid w:val="00F27D0A"/>
    <w:rPr>
      <w:rFonts w:cs="Times New Roman"/>
    </w:rPr>
  </w:style>
  <w:style w:type="paragraph" w:customStyle="1" w:styleId="pub-list">
    <w:name w:val="pub-list"/>
    <w:basedOn w:val="a"/>
    <w:rsid w:val="00F27D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booktitle">
    <w:name w:val="booktitle"/>
    <w:basedOn w:val="a0"/>
    <w:rsid w:val="00F27D0A"/>
  </w:style>
  <w:style w:type="character" w:customStyle="1" w:styleId="page-numbers-info">
    <w:name w:val="page-numbers-info"/>
    <w:basedOn w:val="a0"/>
    <w:rsid w:val="00F27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leninka.ru/article/n/intertekstualnost-kak-sredstvo-razrusheniya-mifov-v-tvorchestve-elfridy-elinek" TargetMode="External"/><Relationship Id="rId13" Type="http://schemas.openxmlformats.org/officeDocument/2006/relationships/hyperlink" Target="http://deutschsprachige-literatur.blogspot.com/2010/05/epochen-sturm-und-drang-1765-1785.html" TargetMode="External"/><Relationship Id="rId18" Type="http://schemas.openxmlformats.org/officeDocument/2006/relationships/hyperlink" Target="http://is.muni.cz/th/163436%20/ff_b/Die_Sonderlinge%20Patrick_Suskinds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lyrikgesellschaft.de/" TargetMode="External"/><Relationship Id="rId7" Type="http://schemas.openxmlformats.org/officeDocument/2006/relationships/hyperlink" Target="http://www.rafik-schami.de/buecher/3423129913-die_sehnsucht_der_schwalbe/" TargetMode="External"/><Relationship Id="rId12" Type="http://schemas.openxmlformats.org/officeDocument/2006/relationships/hyperlink" Target="http://www.zeit.de/2011/50/Regisseur-Ostermeier" TargetMode="External"/><Relationship Id="rId17" Type="http://schemas.openxmlformats.org/officeDocument/2006/relationships/hyperlink" Target="http://www.goethe.de/ins/it/lp/prj/lit/deindex.htm?wt_sc=deutsche-gegenwartsliteratur" TargetMode="External"/><Relationship Id="rId25" Type="http://schemas.openxmlformats.org/officeDocument/2006/relationships/hyperlink" Target="http://www.nachtkritik.de/index.php?option=com_content&amp;view=article&amp;id=10674:2015-03-13-14-19-51&amp;catid=53&amp;Itemid=8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teraturtipps.de/topthema/thema/gegenwartsliteratur-der-laerm-des-jetzt.html" TargetMode="External"/><Relationship Id="rId20" Type="http://schemas.openxmlformats.org/officeDocument/2006/relationships/hyperlink" Target="http://universal_lexikon.deacademic.com/268707/Lyrik%3A_Das_Spektrum_moderner_Lyri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afik-schami.de/buecher/3423135204-die_dunkle_seite_der_liebe/" TargetMode="External"/><Relationship Id="rId11" Type="http://schemas.openxmlformats.org/officeDocument/2006/relationships/hyperlink" Target="http://www.vestnik.vsu.ru/pdf/phylolog/2015/03/2015-03-16.pdf" TargetMode="External"/><Relationship Id="rId24" Type="http://schemas.openxmlformats.org/officeDocument/2006/relationships/hyperlink" Target="http://www.zeit.de/2010/40/Gegenwartsliteratur" TargetMode="External"/><Relationship Id="rId5" Type="http://schemas.openxmlformats.org/officeDocument/2006/relationships/hyperlink" Target="http://www.rafik-schami.de/buecher/342314291X-das_geheimnis_des_kalligraphen/" TargetMode="External"/><Relationship Id="rId15" Type="http://schemas.openxmlformats.org/officeDocument/2006/relationships/hyperlink" Target="http://www.zeit.de/online/2009/29/zustand-der-lyrik" TargetMode="External"/><Relationship Id="rId23" Type="http://schemas.openxmlformats.org/officeDocument/2006/relationships/hyperlink" Target="https://halshs.archives-ouvertes.fr/halshs00873566/file/WHG_" TargetMode="External"/><Relationship Id="rId10" Type="http://schemas.openxmlformats.org/officeDocument/2006/relationships/hyperlink" Target="http://www.dw.com/ru/" TargetMode="External"/><Relationship Id="rId19" Type="http://schemas.openxmlformats.org/officeDocument/2006/relationships/hyperlink" Target="https://www.welt.de/print-welt/article151518/Spurensuche-Wer-ist-Patrick-Sueskin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-education.ru/pdf/2013/5/144.pdf" TargetMode="External"/><Relationship Id="rId14" Type="http://schemas.openxmlformats.org/officeDocument/2006/relationships/hyperlink" Target="http://www.pohlw.de/literatur/epochen/" TargetMode="External"/><Relationship Id="rId22" Type="http://schemas.openxmlformats.org/officeDocument/2006/relationships/hyperlink" Target="http://vk.com/doc191299207_262629718?hash=f06609999df288070a&amp;dl=ed1d9c9e7a8959d09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8340</Words>
  <Characters>4754</Characters>
  <Application>Microsoft Office Word</Application>
  <DocSecurity>0</DocSecurity>
  <Lines>39</Lines>
  <Paragraphs>26</Paragraphs>
  <ScaleCrop>false</ScaleCrop>
  <Company/>
  <LinksUpToDate>false</LinksUpToDate>
  <CharactersWithSpaces>13068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Kovbasiuk</dc:creator>
  <cp:keywords/>
  <dc:description/>
  <cp:lastModifiedBy>Larissa Kovbasiuk</cp:lastModifiedBy>
  <cp:revision>12</cp:revision>
  <dcterms:created xsi:type="dcterms:W3CDTF">2024-02-13T11:21:00Z</dcterms:created>
  <dcterms:modified xsi:type="dcterms:W3CDTF">2024-02-13T11:35:00Z</dcterms:modified>
</cp:coreProperties>
</file>